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rsidTr="004903A7">
              <w:trPr>
                <w:trHeight w:val="679"/>
              </w:trPr>
              <w:tc>
                <w:tcPr>
                  <w:tcW w:w="8620" w:type="dxa"/>
                  <w:tcBorders>
                    <w:top w:val="nil"/>
                    <w:left w:val="nil"/>
                    <w:bottom w:val="nil"/>
                    <w:right w:val="nil"/>
                  </w:tcBorders>
                  <w:shd w:val="clear" w:color="auto" w:fill="auto"/>
                  <w:noWrap/>
                  <w:vAlign w:val="bottom"/>
                  <w:hideMark/>
                </w:tcPr>
                <w:p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rsidTr="006D666E">
                    <w:trPr>
                      <w:trHeight w:val="1935"/>
                      <w:tblCellSpacing w:w="0" w:type="dxa"/>
                    </w:trPr>
                    <w:tc>
                      <w:tcPr>
                        <w:tcW w:w="8770" w:type="dxa"/>
                        <w:tcBorders>
                          <w:top w:val="nil"/>
                          <w:left w:val="nil"/>
                          <w:bottom w:val="nil"/>
                          <w:right w:val="nil"/>
                        </w:tcBorders>
                        <w:shd w:val="clear" w:color="auto" w:fill="auto"/>
                        <w:noWrap/>
                        <w:vAlign w:val="center"/>
                        <w:hideMark/>
                      </w:tcPr>
                      <w:p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rsidR="00253ED5" w:rsidRPr="00AC0F44" w:rsidRDefault="00253ED5"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Regular Council Meeting                         </w:t>
                        </w:r>
                        <w:r w:rsidR="00205316">
                          <w:rPr>
                            <w:rFonts w:ascii="Times New Roman" w:hAnsi="Times New Roman"/>
                            <w:b/>
                            <w:i/>
                            <w:sz w:val="28"/>
                            <w:szCs w:val="28"/>
                          </w:rPr>
                          <w:t>Ju</w:t>
                        </w:r>
                        <w:r w:rsidR="009841DA">
                          <w:rPr>
                            <w:rFonts w:ascii="Times New Roman" w:hAnsi="Times New Roman"/>
                            <w:b/>
                            <w:i/>
                            <w:sz w:val="28"/>
                            <w:szCs w:val="28"/>
                          </w:rPr>
                          <w:t>ly</w:t>
                        </w:r>
                        <w:r w:rsidR="00205316">
                          <w:rPr>
                            <w:rFonts w:ascii="Times New Roman" w:hAnsi="Times New Roman"/>
                            <w:b/>
                            <w:i/>
                            <w:sz w:val="28"/>
                            <w:szCs w:val="28"/>
                          </w:rPr>
                          <w:t xml:space="preserve"> </w:t>
                        </w:r>
                        <w:r w:rsidR="00E76882">
                          <w:rPr>
                            <w:rFonts w:ascii="Times New Roman" w:hAnsi="Times New Roman"/>
                            <w:b/>
                            <w:i/>
                            <w:sz w:val="28"/>
                            <w:szCs w:val="28"/>
                          </w:rPr>
                          <w:t>28</w:t>
                        </w:r>
                        <w:r w:rsidR="00E84CD1">
                          <w:rPr>
                            <w:rFonts w:ascii="Times New Roman" w:hAnsi="Times New Roman"/>
                            <w:b/>
                            <w:i/>
                            <w:sz w:val="28"/>
                            <w:szCs w:val="28"/>
                          </w:rPr>
                          <w:t>, 20</w:t>
                        </w:r>
                        <w:r w:rsidR="004F0B9D">
                          <w:rPr>
                            <w:rFonts w:ascii="Times New Roman" w:hAnsi="Times New Roman"/>
                            <w:b/>
                            <w:i/>
                            <w:sz w:val="28"/>
                            <w:szCs w:val="28"/>
                          </w:rPr>
                          <w:t>20</w:t>
                        </w:r>
                      </w:p>
                      <w:p w:rsidR="00253ED5" w:rsidRPr="00253ED5" w:rsidRDefault="009632A8" w:rsidP="00EF7BE0">
                        <w:pPr>
                          <w:widowControl/>
                          <w:autoSpaceDE/>
                          <w:autoSpaceDN/>
                          <w:adjustRightInd/>
                          <w:ind w:right="-921"/>
                          <w:rPr>
                            <w:rFonts w:ascii="Cambria" w:hAnsi="Cambria"/>
                            <w:b/>
                            <w:bCs/>
                            <w:color w:val="000000"/>
                            <w:sz w:val="28"/>
                            <w:szCs w:val="28"/>
                          </w:rPr>
                        </w:pPr>
                        <w:r>
                          <w:rPr>
                            <w:rFonts w:ascii="Times New Roman" w:hAnsi="Times New Roman"/>
                            <w:b/>
                            <w:i/>
                            <w:sz w:val="28"/>
                            <w:szCs w:val="28"/>
                          </w:rPr>
                          <w:t>Via Zoom.us</w:t>
                        </w:r>
                        <w:r w:rsidR="00253ED5">
                          <w:rPr>
                            <w:rFonts w:ascii="Times New Roman" w:hAnsi="Times New Roman"/>
                            <w:b/>
                            <w:i/>
                            <w:sz w:val="28"/>
                            <w:szCs w:val="28"/>
                          </w:rPr>
                          <w:t xml:space="preserve">                         </w:t>
                        </w:r>
                        <w:r>
                          <w:rPr>
                            <w:rFonts w:ascii="Times New Roman" w:hAnsi="Times New Roman"/>
                            <w:b/>
                            <w:i/>
                            <w:sz w:val="28"/>
                            <w:szCs w:val="28"/>
                          </w:rPr>
                          <w:t xml:space="preserve">                   </w:t>
                        </w:r>
                        <w:r w:rsidR="00253ED5">
                          <w:rPr>
                            <w:rFonts w:ascii="Times New Roman" w:hAnsi="Times New Roman"/>
                            <w:b/>
                            <w:i/>
                            <w:sz w:val="28"/>
                            <w:szCs w:val="28"/>
                          </w:rPr>
                          <w:t xml:space="preserve"> </w:t>
                        </w:r>
                        <w:r w:rsidR="00EF7BE0">
                          <w:rPr>
                            <w:rFonts w:ascii="Times New Roman" w:hAnsi="Times New Roman"/>
                            <w:b/>
                            <w:i/>
                            <w:sz w:val="28"/>
                            <w:szCs w:val="28"/>
                          </w:rPr>
                          <w:t>6</w:t>
                        </w:r>
                        <w:r w:rsidR="00253ED5">
                          <w:rPr>
                            <w:rFonts w:ascii="Times New Roman" w:hAnsi="Times New Roman"/>
                            <w:b/>
                            <w:i/>
                            <w:sz w:val="28"/>
                            <w:szCs w:val="28"/>
                          </w:rPr>
                          <w:t>:00 p.m.</w:t>
                        </w:r>
                      </w:p>
                    </w:tc>
                  </w:tr>
                </w:tbl>
                <w:p w:rsidR="00FA6EE5" w:rsidRPr="00B84CEB" w:rsidRDefault="00FA6EE5" w:rsidP="004903A7">
                  <w:pPr>
                    <w:widowControl/>
                    <w:autoSpaceDE/>
                    <w:autoSpaceDN/>
                    <w:adjustRightInd/>
                    <w:rPr>
                      <w:rFonts w:ascii="Calibri" w:hAnsi="Calibri"/>
                      <w:color w:val="000000"/>
                    </w:rPr>
                  </w:pPr>
                </w:p>
              </w:tc>
            </w:tr>
          </w:tbl>
          <w:p w:rsidR="00FA6EE5" w:rsidRPr="00FC6D57" w:rsidRDefault="00FA6EE5" w:rsidP="00947A78">
            <w:pPr>
              <w:tabs>
                <w:tab w:val="left" w:pos="450"/>
              </w:tabs>
              <w:ind w:right="-54"/>
              <w:jc w:val="center"/>
              <w:rPr>
                <w:rFonts w:ascii="Cambria" w:hAnsi="Cambria"/>
                <w:b/>
                <w:bCs/>
                <w:color w:val="000000"/>
                <w:sz w:val="32"/>
                <w:szCs w:val="32"/>
              </w:rPr>
            </w:pPr>
          </w:p>
        </w:tc>
      </w:tr>
      <w:tr w:rsidR="00FA6EE5" w:rsidTr="00947A78">
        <w:trPr>
          <w:trHeight w:val="806"/>
        </w:trPr>
        <w:tc>
          <w:tcPr>
            <w:tcW w:w="0" w:type="auto"/>
            <w:vMerge/>
          </w:tcPr>
          <w:p w:rsidR="00FA6EE5" w:rsidRPr="00B84CEB" w:rsidRDefault="00FA6EE5" w:rsidP="004903A7">
            <w:pPr>
              <w:widowControl/>
              <w:autoSpaceDE/>
              <w:autoSpaceDN/>
              <w:adjustRightInd/>
              <w:rPr>
                <w:rFonts w:ascii="Calibri" w:hAnsi="Calibri"/>
                <w:color w:val="000000"/>
              </w:rPr>
            </w:pPr>
          </w:p>
        </w:tc>
      </w:tr>
    </w:tbl>
    <w:p w:rsidR="009632A8" w:rsidRDefault="009632A8" w:rsidP="009632A8">
      <w:pPr>
        <w:ind w:left="180"/>
        <w:jc w:val="center"/>
        <w:rPr>
          <w:rFonts w:ascii="Times New Roman" w:hAnsi="Times New Roman"/>
          <w:b/>
          <w:bCs/>
          <w:color w:val="000000"/>
          <w:sz w:val="26"/>
          <w:szCs w:val="26"/>
        </w:rPr>
      </w:pPr>
      <w:r>
        <w:rPr>
          <w:rFonts w:ascii="Times New Roman" w:hAnsi="Times New Roman"/>
          <w:b/>
          <w:bCs/>
          <w:color w:val="0070C0"/>
          <w:sz w:val="26"/>
          <w:szCs w:val="26"/>
        </w:rPr>
        <w:t xml:space="preserve">During the COVID-19 emergency, City of Miles City-City Council will be meeting by remote means.  To attend the meetings by mobile phone,  please log on to zoom.us and download the Zoom app from its “Download Center”. The meeting information will be </w:t>
      </w:r>
      <w:r w:rsidR="000A0149">
        <w:rPr>
          <w:rFonts w:ascii="Times New Roman" w:hAnsi="Times New Roman"/>
          <w:b/>
          <w:bCs/>
          <w:color w:val="0070C0"/>
          <w:sz w:val="26"/>
          <w:szCs w:val="26"/>
        </w:rPr>
        <w:t xml:space="preserve">    </w:t>
      </w:r>
      <w:r>
        <w:rPr>
          <w:rFonts w:ascii="Times New Roman" w:hAnsi="Times New Roman"/>
          <w:b/>
          <w:bCs/>
          <w:color w:val="0070C0"/>
          <w:sz w:val="26"/>
          <w:szCs w:val="26"/>
        </w:rPr>
        <w:t xml:space="preserve">posted on the City of Miles City’s website at milescity-mt.org. If you would like to receive a personal invite, please email your email address to the City Clerk at the address below with the request.  Documents for the meetings can be accessed by calling 874-8602 or emailing </w:t>
      </w:r>
      <w:hyperlink r:id="rId9" w:history="1">
        <w:r>
          <w:rPr>
            <w:rStyle w:val="Hyperlink"/>
            <w:rFonts w:ascii="Times New Roman" w:hAnsi="Times New Roman"/>
            <w:b/>
            <w:bCs/>
            <w:sz w:val="26"/>
            <w:szCs w:val="26"/>
          </w:rPr>
          <w:t>cityclerk@milescity-mt.org</w:t>
        </w:r>
      </w:hyperlink>
      <w:r>
        <w:rPr>
          <w:rFonts w:ascii="Times New Roman" w:hAnsi="Times New Roman"/>
          <w:b/>
          <w:bCs/>
          <w:color w:val="0070C0"/>
          <w:sz w:val="26"/>
          <w:szCs w:val="26"/>
        </w:rPr>
        <w:t xml:space="preserve"> with the request</w:t>
      </w:r>
    </w:p>
    <w:p w:rsidR="009632A8" w:rsidRDefault="009632A8" w:rsidP="009632A8">
      <w:pPr>
        <w:jc w:val="center"/>
        <w:rPr>
          <w:rFonts w:ascii="Times New Roman" w:hAnsi="Times New Roman"/>
          <w:b/>
          <w:bCs/>
          <w:color w:val="000000"/>
          <w:sz w:val="26"/>
          <w:szCs w:val="26"/>
        </w:rPr>
      </w:pPr>
    </w:p>
    <w:p w:rsidR="007E5669" w:rsidRDefault="007E5669" w:rsidP="008D662F">
      <w:pPr>
        <w:jc w:val="center"/>
        <w:rPr>
          <w:rFonts w:ascii="Times New Roman" w:hAnsi="Times New Roman"/>
          <w:b/>
          <w:bCs/>
          <w:color w:val="000000"/>
          <w:sz w:val="26"/>
          <w:szCs w:val="26"/>
        </w:rPr>
      </w:pPr>
    </w:p>
    <w:p w:rsidR="008D662F" w:rsidRDefault="004F0B9D" w:rsidP="008D662F">
      <w:pPr>
        <w:jc w:val="center"/>
        <w:rPr>
          <w:rFonts w:ascii="Times New Roman" w:hAnsi="Times New Roman"/>
          <w:b/>
          <w:bCs/>
          <w:i/>
          <w:iCs/>
          <w:color w:val="000080"/>
          <w:sz w:val="28"/>
          <w:szCs w:val="28"/>
        </w:rPr>
      </w:pPr>
      <w:r>
        <w:rPr>
          <w:rFonts w:ascii="Times New Roman" w:hAnsi="Times New Roman"/>
          <w:b/>
          <w:bCs/>
          <w:color w:val="000000"/>
          <w:sz w:val="26"/>
          <w:szCs w:val="26"/>
        </w:rPr>
        <w:t>C</w:t>
      </w:r>
      <w:r w:rsidR="008D662F">
        <w:rPr>
          <w:rFonts w:ascii="Times New Roman" w:hAnsi="Times New Roman"/>
          <w:b/>
          <w:bCs/>
          <w:color w:val="000000"/>
          <w:sz w:val="26"/>
          <w:szCs w:val="26"/>
        </w:rPr>
        <w:t>ALL TO ORDER</w:t>
      </w:r>
    </w:p>
    <w:p w:rsidR="008D662F" w:rsidRDefault="008D662F" w:rsidP="008D662F">
      <w:pPr>
        <w:jc w:val="center"/>
        <w:rPr>
          <w:rFonts w:ascii="Times New Roman" w:hAnsi="Times New Roman"/>
          <w:b/>
          <w:bCs/>
          <w:color w:val="000000"/>
          <w:sz w:val="26"/>
          <w:szCs w:val="26"/>
        </w:rPr>
      </w:pPr>
      <w:r>
        <w:rPr>
          <w:rFonts w:ascii="Times New Roman" w:hAnsi="Times New Roman"/>
          <w:b/>
          <w:bCs/>
          <w:color w:val="000000"/>
          <w:sz w:val="26"/>
          <w:szCs w:val="26"/>
        </w:rPr>
        <w:t>PLEDGE OF ALLEGIANCE</w:t>
      </w:r>
    </w:p>
    <w:p w:rsidR="00A45EA1" w:rsidRDefault="008D662F" w:rsidP="00145C03">
      <w:pPr>
        <w:jc w:val="center"/>
        <w:rPr>
          <w:rFonts w:ascii="Times New Roman" w:hAnsi="Times New Roman"/>
          <w:b/>
          <w:bCs/>
          <w:color w:val="000000"/>
          <w:sz w:val="26"/>
          <w:szCs w:val="26"/>
        </w:rPr>
      </w:pPr>
      <w:r>
        <w:rPr>
          <w:rFonts w:ascii="Times New Roman" w:hAnsi="Times New Roman"/>
          <w:b/>
          <w:bCs/>
          <w:color w:val="000000"/>
          <w:sz w:val="26"/>
          <w:szCs w:val="26"/>
        </w:rPr>
        <w:t>ROLL CALL</w:t>
      </w:r>
    </w:p>
    <w:p w:rsidR="00145C03" w:rsidRPr="005C30E6" w:rsidRDefault="00145C03" w:rsidP="00145C03">
      <w:pPr>
        <w:jc w:val="center"/>
        <w:rPr>
          <w:rFonts w:ascii="Times New Roman" w:hAnsi="Times New Roman"/>
          <w:b/>
          <w:bCs/>
          <w:color w:val="000000"/>
          <w:sz w:val="26"/>
          <w:szCs w:val="26"/>
          <w:u w:val="single"/>
        </w:rPr>
      </w:pPr>
    </w:p>
    <w:p w:rsidR="00630847" w:rsidRDefault="00630847" w:rsidP="00630847">
      <w:pPr>
        <w:pStyle w:val="Level1"/>
        <w:numPr>
          <w:ilvl w:val="0"/>
          <w:numId w:val="3"/>
        </w:numPr>
        <w:tabs>
          <w:tab w:val="left" w:pos="-1440"/>
        </w:tabs>
        <w:ind w:left="0" w:firstLine="0"/>
        <w:rPr>
          <w:rFonts w:ascii="Times New Roman" w:hAnsi="Times New Roman"/>
        </w:rPr>
      </w:pPr>
      <w:r w:rsidRPr="00145078">
        <w:rPr>
          <w:rFonts w:ascii="Times New Roman" w:hAnsi="Times New Roman"/>
          <w:b/>
          <w:u w:val="single"/>
        </w:rPr>
        <w:t>APPROVAL OF COUNCIL MINUTES/COMMITTEE MINUTES</w:t>
      </w:r>
    </w:p>
    <w:p w:rsidR="00A73912" w:rsidRDefault="00A73912" w:rsidP="00475259">
      <w:pPr>
        <w:pStyle w:val="Level1"/>
        <w:numPr>
          <w:ilvl w:val="0"/>
          <w:numId w:val="2"/>
        </w:numPr>
        <w:tabs>
          <w:tab w:val="left" w:pos="-1440"/>
          <w:tab w:val="left" w:pos="1170"/>
        </w:tabs>
        <w:rPr>
          <w:rFonts w:ascii="Times New Roman" w:hAnsi="Times New Roman"/>
        </w:rPr>
      </w:pPr>
      <w:r>
        <w:rPr>
          <w:rFonts w:ascii="Times New Roman" w:hAnsi="Times New Roman"/>
        </w:rPr>
        <w:t>Regular City Council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w:t>
      </w:r>
      <w:r w:rsidR="002C56B9">
        <w:rPr>
          <w:rFonts w:ascii="Times New Roman" w:hAnsi="Times New Roman"/>
        </w:rPr>
        <w:t>23</w:t>
      </w:r>
      <w:r>
        <w:rPr>
          <w:rFonts w:ascii="Times New Roman" w:hAnsi="Times New Roman"/>
        </w:rPr>
        <w:t>/2020</w:t>
      </w:r>
    </w:p>
    <w:p w:rsidR="00A73912" w:rsidRDefault="00A73912" w:rsidP="00475259">
      <w:pPr>
        <w:pStyle w:val="Level1"/>
        <w:numPr>
          <w:ilvl w:val="0"/>
          <w:numId w:val="2"/>
        </w:numPr>
        <w:tabs>
          <w:tab w:val="left" w:pos="-1440"/>
          <w:tab w:val="left" w:pos="1170"/>
        </w:tabs>
        <w:rPr>
          <w:rFonts w:ascii="Times New Roman" w:hAnsi="Times New Roman"/>
        </w:rPr>
      </w:pPr>
      <w:r>
        <w:rPr>
          <w:rFonts w:ascii="Times New Roman" w:hAnsi="Times New Roman"/>
        </w:rPr>
        <w:t>Human Resource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06/30/2020</w:t>
      </w:r>
    </w:p>
    <w:p w:rsidR="00337175" w:rsidRDefault="00D61AB9" w:rsidP="00475259">
      <w:pPr>
        <w:pStyle w:val="Level1"/>
        <w:numPr>
          <w:ilvl w:val="0"/>
          <w:numId w:val="2"/>
        </w:numPr>
        <w:tabs>
          <w:tab w:val="left" w:pos="-1440"/>
          <w:tab w:val="left" w:pos="1170"/>
        </w:tabs>
        <w:rPr>
          <w:rFonts w:ascii="Times New Roman" w:hAnsi="Times New Roman"/>
        </w:rPr>
      </w:pPr>
      <w:r>
        <w:rPr>
          <w:rFonts w:ascii="Times New Roman" w:hAnsi="Times New Roman"/>
        </w:rPr>
        <w:t>Regular</w:t>
      </w:r>
      <w:r w:rsidR="00E12CE4">
        <w:rPr>
          <w:rFonts w:ascii="Times New Roman" w:hAnsi="Times New Roman"/>
        </w:rPr>
        <w:t xml:space="preserve"> </w:t>
      </w:r>
      <w:r w:rsidR="00630847">
        <w:rPr>
          <w:rFonts w:ascii="Times New Roman" w:hAnsi="Times New Roman"/>
        </w:rPr>
        <w:t xml:space="preserve">City Council Meeting </w:t>
      </w:r>
      <w:r w:rsidR="00A73912">
        <w:rPr>
          <w:rFonts w:ascii="Times New Roman" w:hAnsi="Times New Roman"/>
        </w:rPr>
        <w:t>No Quorum</w:t>
      </w:r>
      <w:r w:rsidR="00630847">
        <w:rPr>
          <w:rFonts w:ascii="Times New Roman" w:hAnsi="Times New Roman"/>
        </w:rPr>
        <w:tab/>
      </w:r>
      <w:r w:rsidR="00630847">
        <w:rPr>
          <w:rFonts w:ascii="Times New Roman" w:hAnsi="Times New Roman"/>
        </w:rPr>
        <w:tab/>
      </w:r>
      <w:r w:rsidR="00730BC1">
        <w:rPr>
          <w:rFonts w:ascii="Times New Roman" w:hAnsi="Times New Roman"/>
        </w:rPr>
        <w:t>07/14/2020</w:t>
      </w:r>
    </w:p>
    <w:p w:rsidR="00BE46EF" w:rsidRDefault="00BE46EF" w:rsidP="00475259">
      <w:pPr>
        <w:pStyle w:val="Level1"/>
        <w:numPr>
          <w:ilvl w:val="0"/>
          <w:numId w:val="2"/>
        </w:numPr>
        <w:tabs>
          <w:tab w:val="left" w:pos="-1440"/>
          <w:tab w:val="left" w:pos="1170"/>
        </w:tabs>
        <w:rPr>
          <w:rFonts w:ascii="Times New Roman" w:hAnsi="Times New Roman"/>
        </w:rPr>
      </w:pPr>
      <w:r>
        <w:rPr>
          <w:rFonts w:ascii="Times New Roman" w:hAnsi="Times New Roman"/>
        </w:rPr>
        <w:t>Public Safety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07/16/2020</w:t>
      </w:r>
    </w:p>
    <w:p w:rsidR="00BE46EF" w:rsidRDefault="00BE46EF" w:rsidP="00475259">
      <w:pPr>
        <w:pStyle w:val="Level1"/>
        <w:numPr>
          <w:ilvl w:val="0"/>
          <w:numId w:val="2"/>
        </w:numPr>
        <w:tabs>
          <w:tab w:val="left" w:pos="-1440"/>
          <w:tab w:val="left" w:pos="1170"/>
        </w:tabs>
        <w:rPr>
          <w:rFonts w:ascii="Times New Roman" w:hAnsi="Times New Roman"/>
        </w:rPr>
      </w:pPr>
      <w:r>
        <w:rPr>
          <w:rFonts w:ascii="Times New Roman" w:hAnsi="Times New Roman"/>
        </w:rPr>
        <w:t>Finance Committee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07/21/2020</w:t>
      </w:r>
    </w:p>
    <w:p w:rsidR="00093C46" w:rsidRDefault="00093C46" w:rsidP="00475259">
      <w:pPr>
        <w:pStyle w:val="Level1"/>
        <w:numPr>
          <w:ilvl w:val="0"/>
          <w:numId w:val="2"/>
        </w:numPr>
        <w:tabs>
          <w:tab w:val="left" w:pos="-1440"/>
          <w:tab w:val="left" w:pos="1170"/>
        </w:tabs>
        <w:rPr>
          <w:rFonts w:ascii="Times New Roman" w:hAnsi="Times New Roman"/>
        </w:rPr>
      </w:pPr>
      <w:r>
        <w:rPr>
          <w:rFonts w:ascii="Times New Roman" w:hAnsi="Times New Roman"/>
        </w:rPr>
        <w:t>Public Safety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07/22/2020</w:t>
      </w:r>
    </w:p>
    <w:p w:rsidR="00F1192C" w:rsidRPr="00475259" w:rsidRDefault="00021649" w:rsidP="008C0EAB">
      <w:pPr>
        <w:pStyle w:val="Level1"/>
        <w:numPr>
          <w:ilvl w:val="0"/>
          <w:numId w:val="0"/>
        </w:numPr>
        <w:tabs>
          <w:tab w:val="left" w:pos="-1440"/>
          <w:tab w:val="left" w:pos="1170"/>
        </w:tabs>
        <w:ind w:left="1080"/>
        <w:rPr>
          <w:rFonts w:ascii="Times New Roman" w:hAnsi="Times New Roman"/>
        </w:rPr>
      </w:pPr>
      <w:r w:rsidRPr="00475259">
        <w:rPr>
          <w:rFonts w:ascii="Times New Roman" w:hAnsi="Times New Roman"/>
        </w:rPr>
        <w:tab/>
      </w:r>
      <w:r w:rsidRPr="00475259">
        <w:rPr>
          <w:rFonts w:ascii="Times New Roman" w:hAnsi="Times New Roman"/>
        </w:rPr>
        <w:tab/>
      </w:r>
    </w:p>
    <w:p w:rsidR="00630847" w:rsidRPr="003F0858" w:rsidRDefault="00630847" w:rsidP="00630847">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SCHEDULE MEETINGS</w:t>
      </w:r>
    </w:p>
    <w:p w:rsidR="00850BC0" w:rsidRDefault="00630847" w:rsidP="00850BC0">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 xml:space="preserve">REQUEST OF CITIZENS &amp; PUBLIC COMMENT   </w:t>
      </w:r>
    </w:p>
    <w:p w:rsidR="005751E8" w:rsidRDefault="00630847" w:rsidP="00850BC0">
      <w:pPr>
        <w:pStyle w:val="Level1"/>
        <w:numPr>
          <w:ilvl w:val="0"/>
          <w:numId w:val="3"/>
        </w:numPr>
        <w:tabs>
          <w:tab w:val="left" w:pos="-1440"/>
        </w:tabs>
        <w:ind w:left="0" w:firstLine="0"/>
        <w:rPr>
          <w:rFonts w:ascii="Times New Roman" w:hAnsi="Times New Roman"/>
          <w:b/>
          <w:bCs/>
          <w:u w:val="single"/>
        </w:rPr>
      </w:pPr>
      <w:r w:rsidRPr="00356A11">
        <w:rPr>
          <w:rFonts w:ascii="Times New Roman" w:hAnsi="Times New Roman"/>
          <w:b/>
          <w:bCs/>
          <w:u w:val="single"/>
        </w:rPr>
        <w:t xml:space="preserve">APPOINTMENTS </w:t>
      </w:r>
    </w:p>
    <w:p w:rsidR="00A4267F" w:rsidRDefault="00630847" w:rsidP="00A4267F">
      <w:pPr>
        <w:pStyle w:val="Level1"/>
        <w:numPr>
          <w:ilvl w:val="0"/>
          <w:numId w:val="3"/>
        </w:numPr>
        <w:tabs>
          <w:tab w:val="left" w:pos="-1440"/>
        </w:tabs>
        <w:ind w:left="0" w:firstLine="0"/>
        <w:rPr>
          <w:rFonts w:ascii="Times New Roman" w:hAnsi="Times New Roman"/>
          <w:b/>
          <w:bCs/>
        </w:rPr>
      </w:pPr>
      <w:r w:rsidRPr="001B4C19">
        <w:rPr>
          <w:rFonts w:ascii="Times New Roman" w:hAnsi="Times New Roman"/>
          <w:b/>
          <w:bCs/>
          <w:u w:val="single"/>
        </w:rPr>
        <w:t xml:space="preserve">PROCLAMATIONS </w:t>
      </w:r>
    </w:p>
    <w:p w:rsidR="002E543A" w:rsidRDefault="00630847" w:rsidP="006A0B97">
      <w:pPr>
        <w:pStyle w:val="Level1"/>
        <w:numPr>
          <w:ilvl w:val="0"/>
          <w:numId w:val="3"/>
        </w:numPr>
        <w:tabs>
          <w:tab w:val="left" w:pos="-1440"/>
        </w:tabs>
        <w:ind w:left="720" w:hanging="720"/>
        <w:rPr>
          <w:rFonts w:ascii="Times New Roman" w:hAnsi="Times New Roman"/>
          <w:b/>
          <w:bCs/>
        </w:rPr>
      </w:pPr>
      <w:r w:rsidRPr="00916E7A">
        <w:rPr>
          <w:rFonts w:ascii="Times New Roman" w:hAnsi="Times New Roman"/>
          <w:b/>
          <w:bCs/>
          <w:u w:val="single"/>
        </w:rPr>
        <w:t>STAFF REPORTS</w:t>
      </w:r>
      <w:r w:rsidRPr="00916E7A">
        <w:rPr>
          <w:rFonts w:ascii="Times New Roman" w:hAnsi="Times New Roman"/>
          <w:b/>
          <w:bCs/>
        </w:rPr>
        <w:t xml:space="preserve"> </w:t>
      </w:r>
    </w:p>
    <w:p w:rsidR="00630847" w:rsidRPr="001B4C19" w:rsidRDefault="00630847" w:rsidP="00630847">
      <w:pPr>
        <w:pStyle w:val="Level1"/>
        <w:numPr>
          <w:ilvl w:val="0"/>
          <w:numId w:val="3"/>
        </w:numPr>
        <w:tabs>
          <w:tab w:val="left" w:pos="-1440"/>
        </w:tabs>
        <w:ind w:left="0" w:firstLine="0"/>
        <w:jc w:val="both"/>
        <w:rPr>
          <w:rFonts w:ascii="Times New Roman" w:hAnsi="Times New Roman"/>
          <w:b/>
          <w:bCs/>
        </w:rPr>
      </w:pPr>
      <w:r w:rsidRPr="001B4C19">
        <w:rPr>
          <w:rFonts w:ascii="Times New Roman" w:hAnsi="Times New Roman"/>
          <w:b/>
          <w:bCs/>
          <w:u w:val="single"/>
        </w:rPr>
        <w:t xml:space="preserve">CITY COUNCIL COMMENTS </w:t>
      </w:r>
    </w:p>
    <w:p w:rsidR="00630847" w:rsidRDefault="00630847" w:rsidP="00630847">
      <w:pPr>
        <w:pStyle w:val="Level1"/>
        <w:numPr>
          <w:ilvl w:val="0"/>
          <w:numId w:val="3"/>
        </w:numPr>
        <w:tabs>
          <w:tab w:val="left" w:pos="-1440"/>
        </w:tabs>
        <w:ind w:left="0" w:firstLine="0"/>
        <w:jc w:val="both"/>
        <w:rPr>
          <w:rFonts w:ascii="Times New Roman" w:hAnsi="Times New Roman"/>
          <w:b/>
          <w:bCs/>
        </w:rPr>
      </w:pPr>
      <w:r>
        <w:rPr>
          <w:rFonts w:ascii="Times New Roman" w:hAnsi="Times New Roman"/>
          <w:b/>
          <w:bCs/>
          <w:u w:val="single"/>
        </w:rPr>
        <w:t>M</w:t>
      </w:r>
      <w:r w:rsidRPr="001B4C19">
        <w:rPr>
          <w:rFonts w:ascii="Times New Roman" w:hAnsi="Times New Roman"/>
          <w:b/>
          <w:bCs/>
          <w:u w:val="single"/>
        </w:rPr>
        <w:t xml:space="preserve">AYOR COMMENTS </w:t>
      </w:r>
    </w:p>
    <w:p w:rsidR="003A6721" w:rsidRPr="00A73912" w:rsidRDefault="00630847" w:rsidP="00A73912">
      <w:pPr>
        <w:pStyle w:val="Level1"/>
        <w:numPr>
          <w:ilvl w:val="0"/>
          <w:numId w:val="3"/>
        </w:numPr>
        <w:tabs>
          <w:tab w:val="left" w:pos="-1440"/>
        </w:tabs>
        <w:ind w:left="0" w:firstLine="0"/>
        <w:jc w:val="both"/>
        <w:rPr>
          <w:rFonts w:ascii="Times New Roman" w:hAnsi="Times New Roman"/>
          <w:b/>
          <w:bCs/>
        </w:rPr>
      </w:pPr>
      <w:r w:rsidRPr="00340EAF">
        <w:rPr>
          <w:rFonts w:ascii="Times New Roman" w:hAnsi="Times New Roman"/>
          <w:b/>
          <w:bCs/>
          <w:u w:val="single"/>
        </w:rPr>
        <w:t xml:space="preserve">COMMITTEE RECOMMENDATIONS  </w:t>
      </w:r>
    </w:p>
    <w:p w:rsidR="003A6721" w:rsidRDefault="00630847" w:rsidP="003A6721">
      <w:pPr>
        <w:pStyle w:val="Level1"/>
        <w:numPr>
          <w:ilvl w:val="0"/>
          <w:numId w:val="3"/>
        </w:numPr>
        <w:tabs>
          <w:tab w:val="left" w:pos="-1440"/>
        </w:tabs>
        <w:ind w:left="0" w:firstLine="0"/>
        <w:jc w:val="both"/>
        <w:rPr>
          <w:rFonts w:ascii="Times New Roman" w:hAnsi="Times New Roman"/>
          <w:b/>
          <w:bCs/>
          <w:u w:val="single"/>
        </w:rPr>
      </w:pPr>
      <w:r w:rsidRPr="00D2383A">
        <w:rPr>
          <w:rFonts w:ascii="Times New Roman" w:hAnsi="Times New Roman"/>
          <w:b/>
          <w:bCs/>
          <w:u w:val="single"/>
        </w:rPr>
        <w:t>BID OPENING</w:t>
      </w:r>
      <w:r w:rsidR="003D5EB8" w:rsidRPr="00D2383A">
        <w:rPr>
          <w:rFonts w:ascii="Times New Roman" w:hAnsi="Times New Roman"/>
          <w:b/>
          <w:bCs/>
          <w:u w:val="single"/>
        </w:rPr>
        <w:t>S</w:t>
      </w:r>
    </w:p>
    <w:p w:rsidR="00057169" w:rsidRDefault="00C94A40" w:rsidP="00A73912">
      <w:pPr>
        <w:pStyle w:val="Level1"/>
        <w:numPr>
          <w:ilvl w:val="0"/>
          <w:numId w:val="3"/>
        </w:numPr>
        <w:tabs>
          <w:tab w:val="left" w:pos="-1440"/>
        </w:tabs>
        <w:jc w:val="both"/>
        <w:rPr>
          <w:rFonts w:ascii="Times New Roman" w:hAnsi="Times New Roman"/>
          <w:b/>
          <w:bCs/>
          <w:i/>
        </w:rPr>
      </w:pPr>
      <w:r w:rsidRPr="00C94A40">
        <w:rPr>
          <w:rFonts w:ascii="Times New Roman" w:hAnsi="Times New Roman"/>
          <w:b/>
          <w:bCs/>
        </w:rPr>
        <w:t xml:space="preserve">      </w:t>
      </w:r>
      <w:r w:rsidR="00630847">
        <w:rPr>
          <w:rFonts w:ascii="Times New Roman" w:hAnsi="Times New Roman"/>
          <w:b/>
          <w:bCs/>
          <w:u w:val="single"/>
        </w:rPr>
        <w:t xml:space="preserve">BID AWARDS </w:t>
      </w:r>
      <w:r w:rsidR="00D143AD">
        <w:rPr>
          <w:rFonts w:ascii="Times New Roman" w:hAnsi="Times New Roman"/>
          <w:b/>
          <w:bCs/>
        </w:rPr>
        <w:t xml:space="preserve"> </w:t>
      </w:r>
      <w:r w:rsidR="00260DF2">
        <w:rPr>
          <w:rFonts w:ascii="Times New Roman" w:hAnsi="Times New Roman"/>
          <w:b/>
          <w:bCs/>
        </w:rPr>
        <w:tab/>
      </w:r>
    </w:p>
    <w:p w:rsidR="004C6712" w:rsidRPr="00C94A40" w:rsidRDefault="00C94A40" w:rsidP="004C6712">
      <w:pPr>
        <w:pStyle w:val="Level1"/>
        <w:numPr>
          <w:ilvl w:val="0"/>
          <w:numId w:val="3"/>
        </w:numPr>
        <w:tabs>
          <w:tab w:val="left" w:pos="-1440"/>
        </w:tabs>
        <w:ind w:right="252"/>
        <w:jc w:val="both"/>
        <w:rPr>
          <w:rFonts w:ascii="Times New Roman" w:hAnsi="Times New Roman"/>
          <w:b/>
        </w:rPr>
      </w:pPr>
      <w:r w:rsidRPr="00C94A40">
        <w:rPr>
          <w:rFonts w:ascii="Times New Roman" w:hAnsi="Times New Roman"/>
          <w:b/>
          <w:bCs/>
        </w:rPr>
        <w:t xml:space="preserve">      </w:t>
      </w:r>
      <w:r w:rsidR="00630847" w:rsidRPr="00700108">
        <w:rPr>
          <w:rFonts w:ascii="Times New Roman" w:hAnsi="Times New Roman"/>
          <w:b/>
          <w:bCs/>
          <w:u w:val="single"/>
        </w:rPr>
        <w:t xml:space="preserve">PUBLIC HEARINGS  </w:t>
      </w:r>
    </w:p>
    <w:p w:rsidR="00E92E7E" w:rsidRPr="00C94A40" w:rsidRDefault="00C94A40" w:rsidP="000F559E">
      <w:pPr>
        <w:numPr>
          <w:ilvl w:val="0"/>
          <w:numId w:val="3"/>
        </w:numPr>
        <w:tabs>
          <w:tab w:val="left" w:pos="-1440"/>
        </w:tabs>
        <w:ind w:right="252"/>
        <w:rPr>
          <w:rFonts w:ascii="Times New Roman" w:hAnsi="Times New Roman"/>
          <w:b/>
        </w:rPr>
      </w:pPr>
      <w:r w:rsidRPr="00C94A40">
        <w:rPr>
          <w:rFonts w:ascii="Times New Roman" w:hAnsi="Times New Roman"/>
          <w:b/>
        </w:rPr>
        <w:t xml:space="preserve">     </w:t>
      </w:r>
      <w:r w:rsidR="00E92E7E">
        <w:rPr>
          <w:rFonts w:ascii="Times New Roman" w:hAnsi="Times New Roman"/>
          <w:b/>
          <w:u w:val="single"/>
        </w:rPr>
        <w:t>UNFINISHED BUSINESS</w:t>
      </w:r>
    </w:p>
    <w:p w:rsidR="009632A8" w:rsidRDefault="009632A8" w:rsidP="009632A8">
      <w:pPr>
        <w:numPr>
          <w:ilvl w:val="1"/>
          <w:numId w:val="3"/>
        </w:numPr>
        <w:tabs>
          <w:tab w:val="left" w:pos="-1440"/>
        </w:tabs>
        <w:ind w:left="1440" w:right="252" w:hanging="720"/>
        <w:rPr>
          <w:rFonts w:ascii="Times New Roman" w:hAnsi="Times New Roman"/>
          <w:b/>
        </w:rPr>
      </w:pPr>
      <w:r>
        <w:rPr>
          <w:rFonts w:ascii="Times New Roman" w:hAnsi="Times New Roman"/>
          <w:b/>
        </w:rPr>
        <w:t>RESOLUTION NO.   4329- A Resolution Approving a Park Use Permit Between the City of Miles City, Montana, and the Torez Moto X Club for use of the Miles City Motocross Track at Spotted Eagle</w:t>
      </w:r>
    </w:p>
    <w:p w:rsidR="009632A8" w:rsidRDefault="009632A8" w:rsidP="009632A8">
      <w:pPr>
        <w:tabs>
          <w:tab w:val="left" w:pos="-1440"/>
        </w:tabs>
        <w:ind w:left="1080" w:right="252"/>
        <w:rPr>
          <w:rFonts w:ascii="Times New Roman" w:hAnsi="Times New Roman"/>
          <w:b/>
        </w:rPr>
      </w:pPr>
    </w:p>
    <w:p w:rsidR="009632A8" w:rsidRDefault="009632A8" w:rsidP="009632A8">
      <w:pPr>
        <w:numPr>
          <w:ilvl w:val="1"/>
          <w:numId w:val="3"/>
        </w:numPr>
        <w:tabs>
          <w:tab w:val="left" w:pos="-1440"/>
        </w:tabs>
        <w:ind w:left="1440" w:right="252" w:hanging="720"/>
        <w:rPr>
          <w:rFonts w:ascii="Times New Roman" w:hAnsi="Times New Roman"/>
          <w:b/>
        </w:rPr>
      </w:pPr>
      <w:r>
        <w:rPr>
          <w:rFonts w:ascii="Times New Roman" w:hAnsi="Times New Roman"/>
          <w:b/>
        </w:rPr>
        <w:t>Discussion and approval on Updates for Police Building Prospects and Moving Forward</w:t>
      </w:r>
    </w:p>
    <w:p w:rsidR="009632A8" w:rsidRDefault="009632A8" w:rsidP="009632A8">
      <w:pPr>
        <w:pStyle w:val="ListParagraph"/>
        <w:rPr>
          <w:rFonts w:ascii="Times New Roman" w:hAnsi="Times New Roman"/>
          <w:b/>
        </w:rPr>
      </w:pPr>
    </w:p>
    <w:p w:rsidR="009632A8" w:rsidRPr="002A6273" w:rsidRDefault="009632A8" w:rsidP="009632A8">
      <w:pPr>
        <w:numPr>
          <w:ilvl w:val="1"/>
          <w:numId w:val="3"/>
        </w:numPr>
        <w:tabs>
          <w:tab w:val="left" w:pos="-1440"/>
        </w:tabs>
        <w:ind w:left="1440" w:right="252" w:hanging="720"/>
        <w:rPr>
          <w:rFonts w:ascii="Times New Roman" w:hAnsi="Times New Roman"/>
          <w:i/>
        </w:rPr>
      </w:pPr>
      <w:r>
        <w:rPr>
          <w:rFonts w:ascii="Times New Roman" w:hAnsi="Times New Roman"/>
          <w:b/>
          <w:bCs/>
        </w:rPr>
        <w:t xml:space="preserve">ORDINANCE NO. 1342- </w:t>
      </w:r>
      <w:r>
        <w:rPr>
          <w:rFonts w:ascii="Times New Roman" w:hAnsi="Times New Roman"/>
          <w:bCs/>
          <w:i/>
        </w:rPr>
        <w:t>(First Reading)</w:t>
      </w:r>
      <w:r>
        <w:rPr>
          <w:rFonts w:ascii="Times New Roman" w:hAnsi="Times New Roman"/>
          <w:b/>
          <w:bCs/>
        </w:rPr>
        <w:t xml:space="preserve"> An Ordinance adopting Removing </w:t>
      </w:r>
      <w:r>
        <w:rPr>
          <w:rFonts w:ascii="Times New Roman" w:hAnsi="Times New Roman"/>
          <w:b/>
          <w:bCs/>
        </w:rPr>
        <w:lastRenderedPageBreak/>
        <w:t xml:space="preserve">Antiquated Building Code Sections </w:t>
      </w:r>
    </w:p>
    <w:p w:rsidR="009632A8" w:rsidRPr="002A6273" w:rsidRDefault="009632A8" w:rsidP="009632A8">
      <w:pPr>
        <w:tabs>
          <w:tab w:val="left" w:pos="-1440"/>
        </w:tabs>
        <w:ind w:left="1440" w:right="252"/>
        <w:rPr>
          <w:rFonts w:ascii="Times New Roman" w:hAnsi="Times New Roman"/>
          <w:i/>
        </w:rPr>
      </w:pPr>
    </w:p>
    <w:p w:rsidR="009632A8" w:rsidRDefault="009632A8" w:rsidP="009632A8">
      <w:pPr>
        <w:numPr>
          <w:ilvl w:val="1"/>
          <w:numId w:val="3"/>
        </w:numPr>
        <w:tabs>
          <w:tab w:val="left" w:pos="-1440"/>
        </w:tabs>
        <w:ind w:left="1440" w:right="252" w:hanging="720"/>
        <w:rPr>
          <w:rFonts w:ascii="Times New Roman" w:hAnsi="Times New Roman"/>
          <w:b/>
        </w:rPr>
      </w:pPr>
      <w:r w:rsidRPr="00D022D3">
        <w:rPr>
          <w:rFonts w:ascii="Times New Roman" w:hAnsi="Times New Roman"/>
          <w:b/>
        </w:rPr>
        <w:t>RESOLUTION NO. 4330-  A Resolution Authorizing the City of Miles City to Enter Into a Janitorial Service Agreement With Dale Petroff d/b/a Dale’s Cleaning Service</w:t>
      </w:r>
    </w:p>
    <w:p w:rsidR="009632A8" w:rsidRPr="00CC1D18" w:rsidRDefault="009632A8" w:rsidP="009632A8">
      <w:pPr>
        <w:pStyle w:val="ListParagraph"/>
        <w:ind w:left="0"/>
        <w:rPr>
          <w:rFonts w:ascii="Times New Roman" w:hAnsi="Times New Roman"/>
          <w:b/>
        </w:rPr>
      </w:pPr>
    </w:p>
    <w:p w:rsidR="009632A8" w:rsidRDefault="009632A8" w:rsidP="009632A8">
      <w:pPr>
        <w:numPr>
          <w:ilvl w:val="1"/>
          <w:numId w:val="3"/>
        </w:numPr>
        <w:tabs>
          <w:tab w:val="left" w:pos="-1440"/>
        </w:tabs>
        <w:ind w:left="1440" w:right="252" w:hanging="720"/>
        <w:rPr>
          <w:rFonts w:ascii="Times New Roman" w:hAnsi="Times New Roman"/>
          <w:b/>
        </w:rPr>
      </w:pPr>
      <w:r w:rsidRPr="00CC1D18">
        <w:rPr>
          <w:rFonts w:ascii="Times New Roman" w:hAnsi="Times New Roman"/>
          <w:b/>
        </w:rPr>
        <w:t xml:space="preserve">RESOLUTION NO.   </w:t>
      </w:r>
      <w:r>
        <w:rPr>
          <w:rFonts w:ascii="Times New Roman" w:hAnsi="Times New Roman"/>
          <w:b/>
        </w:rPr>
        <w:t>4331-  A Resolution Authorizing the City of Miles City to Enter Into a Contract With Marilyn Foreman for Janitorial Services for the City Police Department Building</w:t>
      </w:r>
    </w:p>
    <w:p w:rsidR="009632A8" w:rsidRDefault="009632A8" w:rsidP="009632A8">
      <w:pPr>
        <w:pStyle w:val="ListParagraph"/>
        <w:rPr>
          <w:rFonts w:ascii="Times New Roman" w:hAnsi="Times New Roman"/>
          <w:b/>
        </w:rPr>
      </w:pPr>
    </w:p>
    <w:p w:rsidR="009632A8" w:rsidRDefault="009632A8" w:rsidP="009632A8">
      <w:pPr>
        <w:numPr>
          <w:ilvl w:val="1"/>
          <w:numId w:val="3"/>
        </w:numPr>
        <w:tabs>
          <w:tab w:val="left" w:pos="-1440"/>
        </w:tabs>
        <w:ind w:left="1440" w:right="252" w:hanging="720"/>
        <w:rPr>
          <w:rFonts w:ascii="Times New Roman" w:hAnsi="Times New Roman"/>
          <w:b/>
        </w:rPr>
      </w:pPr>
      <w:r>
        <w:rPr>
          <w:rFonts w:ascii="Times New Roman" w:hAnsi="Times New Roman"/>
          <w:b/>
        </w:rPr>
        <w:t xml:space="preserve">RESOLUTION NO. 4332-  </w:t>
      </w:r>
      <w:r w:rsidR="00A73912">
        <w:rPr>
          <w:rFonts w:ascii="Times New Roman" w:hAnsi="Times New Roman"/>
          <w:i/>
        </w:rPr>
        <w:t xml:space="preserve">(First Reading)  </w:t>
      </w:r>
      <w:r>
        <w:rPr>
          <w:rFonts w:ascii="Times New Roman" w:hAnsi="Times New Roman"/>
          <w:b/>
        </w:rPr>
        <w:t>A Resolution Approving the Work Plan and Budget for Fiscal year 2020-2021 for Business Improvement District No. 101, and Providing of Hearing Thereon</w:t>
      </w:r>
    </w:p>
    <w:p w:rsidR="009632A8" w:rsidRDefault="009632A8" w:rsidP="009632A8">
      <w:pPr>
        <w:pStyle w:val="ListParagraph"/>
        <w:rPr>
          <w:rFonts w:ascii="Times New Roman" w:hAnsi="Times New Roman"/>
          <w:b/>
        </w:rPr>
      </w:pPr>
    </w:p>
    <w:p w:rsidR="009632A8" w:rsidRDefault="009632A8" w:rsidP="009632A8">
      <w:pPr>
        <w:numPr>
          <w:ilvl w:val="1"/>
          <w:numId w:val="3"/>
        </w:numPr>
        <w:tabs>
          <w:tab w:val="left" w:pos="-1440"/>
        </w:tabs>
        <w:ind w:left="1440" w:right="252" w:hanging="720"/>
        <w:rPr>
          <w:rFonts w:ascii="Times New Roman" w:hAnsi="Times New Roman"/>
          <w:b/>
        </w:rPr>
      </w:pPr>
      <w:r>
        <w:rPr>
          <w:rFonts w:ascii="Times New Roman" w:hAnsi="Times New Roman"/>
          <w:b/>
        </w:rPr>
        <w:t>RESOLUTION NO. 4333-  A Resolution Authorizing the City of Miles City to Enter Into a Main Street Program Grant Contract With the Montana Department of Commerce</w:t>
      </w:r>
    </w:p>
    <w:p w:rsidR="009632A8" w:rsidRDefault="009632A8" w:rsidP="009632A8">
      <w:pPr>
        <w:pStyle w:val="ListParagraph"/>
        <w:rPr>
          <w:rFonts w:ascii="Times New Roman" w:hAnsi="Times New Roman"/>
          <w:b/>
        </w:rPr>
      </w:pPr>
    </w:p>
    <w:p w:rsidR="009632A8" w:rsidRPr="00616EA1" w:rsidRDefault="009632A8" w:rsidP="009632A8">
      <w:pPr>
        <w:pStyle w:val="ListParagraph"/>
        <w:numPr>
          <w:ilvl w:val="1"/>
          <w:numId w:val="3"/>
        </w:numPr>
        <w:tabs>
          <w:tab w:val="left" w:pos="-1440"/>
        </w:tabs>
        <w:ind w:left="1440" w:right="252" w:hanging="720"/>
        <w:rPr>
          <w:rFonts w:ascii="Times New Roman" w:hAnsi="Times New Roman"/>
        </w:rPr>
      </w:pPr>
      <w:r w:rsidRPr="004938BD">
        <w:rPr>
          <w:rFonts w:ascii="Times New Roman" w:hAnsi="Times New Roman"/>
          <w:b/>
        </w:rPr>
        <w:t>RESOLUTION NO. 4334-  A</w:t>
      </w:r>
      <w:r w:rsidRPr="004938BD">
        <w:rPr>
          <w:rFonts w:ascii="Times New Roman" w:hAnsi="Times New Roman"/>
          <w:b/>
          <w:bCs/>
        </w:rPr>
        <w:t xml:space="preserve">  Resolution Designating City Employees who are Authorized to Acquire Federal Surplus Properties from the State of Montan</w:t>
      </w:r>
      <w:r>
        <w:rPr>
          <w:rFonts w:ascii="Times New Roman" w:hAnsi="Times New Roman"/>
          <w:b/>
          <w:bCs/>
        </w:rPr>
        <w:t>a</w:t>
      </w:r>
    </w:p>
    <w:p w:rsidR="009632A8" w:rsidRPr="00616EA1" w:rsidRDefault="009632A8" w:rsidP="009632A8">
      <w:pPr>
        <w:pStyle w:val="ListParagraph"/>
        <w:rPr>
          <w:rFonts w:ascii="Times New Roman" w:hAnsi="Times New Roman"/>
          <w:b/>
        </w:rPr>
      </w:pPr>
    </w:p>
    <w:p w:rsidR="009632A8" w:rsidRPr="00AB5F58" w:rsidRDefault="009632A8" w:rsidP="009632A8">
      <w:pPr>
        <w:pStyle w:val="ListParagraph"/>
        <w:numPr>
          <w:ilvl w:val="1"/>
          <w:numId w:val="3"/>
        </w:numPr>
        <w:tabs>
          <w:tab w:val="left" w:pos="-1440"/>
        </w:tabs>
        <w:ind w:left="1440" w:right="252" w:hanging="720"/>
        <w:rPr>
          <w:rFonts w:ascii="Times New Roman" w:hAnsi="Times New Roman"/>
        </w:rPr>
      </w:pPr>
      <w:r w:rsidRPr="00616EA1">
        <w:rPr>
          <w:rFonts w:ascii="Times New Roman" w:hAnsi="Times New Roman"/>
          <w:b/>
        </w:rPr>
        <w:t xml:space="preserve">RESOLUTION NO. 4335- </w:t>
      </w:r>
      <w:r w:rsidR="00A73912">
        <w:rPr>
          <w:rFonts w:ascii="Times New Roman" w:hAnsi="Times New Roman"/>
          <w:i/>
        </w:rPr>
        <w:t>(First Reading)</w:t>
      </w:r>
      <w:r w:rsidRPr="00616EA1">
        <w:rPr>
          <w:rFonts w:ascii="Times New Roman" w:hAnsi="Times New Roman"/>
          <w:b/>
        </w:rPr>
        <w:t xml:space="preserve"> A Resolution Pursuant to</w:t>
      </w:r>
      <w:r>
        <w:rPr>
          <w:rFonts w:ascii="Times New Roman" w:hAnsi="Times New Roman"/>
        </w:rPr>
        <w:t xml:space="preserve"> </w:t>
      </w:r>
      <w:r w:rsidRPr="00993EA8">
        <w:rPr>
          <w:rFonts w:ascii="Times New Roman" w:hAnsi="Times New Roman"/>
          <w:b/>
        </w:rPr>
        <w:t>§7-6-4006</w:t>
      </w:r>
      <w:r>
        <w:rPr>
          <w:rFonts w:ascii="Times New Roman" w:hAnsi="Times New Roman"/>
          <w:b/>
        </w:rPr>
        <w:t xml:space="preserve"> of the Montana Code Annotated, Authorizing Amendment of Final Budget for FY 2019-2020 to Increase the Budgeted Amount in the Funds for Ambulance, Building Inspector and Lighting District # 173 Unbudgeted Revenues and Expenditures</w:t>
      </w:r>
    </w:p>
    <w:p w:rsidR="009632A8" w:rsidRPr="00AB5F58" w:rsidRDefault="009632A8" w:rsidP="009632A8">
      <w:pPr>
        <w:pStyle w:val="ListParagraph"/>
        <w:rPr>
          <w:rFonts w:ascii="Times New Roman" w:hAnsi="Times New Roman"/>
        </w:rPr>
      </w:pPr>
    </w:p>
    <w:p w:rsidR="009632A8" w:rsidRPr="00AB5F58" w:rsidRDefault="009632A8" w:rsidP="009632A8">
      <w:pPr>
        <w:pStyle w:val="ListParagraph"/>
        <w:numPr>
          <w:ilvl w:val="1"/>
          <w:numId w:val="3"/>
        </w:numPr>
        <w:tabs>
          <w:tab w:val="left" w:pos="-1440"/>
        </w:tabs>
        <w:ind w:left="1440" w:right="252" w:hanging="720"/>
        <w:rPr>
          <w:rFonts w:ascii="Times New Roman" w:hAnsi="Times New Roman"/>
          <w:b/>
        </w:rPr>
      </w:pPr>
      <w:r w:rsidRPr="00AB5F58">
        <w:rPr>
          <w:rFonts w:ascii="Times New Roman" w:hAnsi="Times New Roman"/>
          <w:b/>
        </w:rPr>
        <w:t>RESOLUTION NO. 4336-  A Resolution Authorizing the City of Miles City to Enter Into a Building Inspection Services Contract with Russell Murphy</w:t>
      </w:r>
    </w:p>
    <w:p w:rsidR="009632A8" w:rsidRPr="00616EA1" w:rsidRDefault="009632A8" w:rsidP="009632A8">
      <w:pPr>
        <w:pStyle w:val="ListParagraph"/>
        <w:rPr>
          <w:rFonts w:ascii="Times New Roman" w:hAnsi="Times New Roman"/>
        </w:rPr>
      </w:pPr>
    </w:p>
    <w:p w:rsidR="009632A8" w:rsidRPr="003E10C6" w:rsidRDefault="009632A8" w:rsidP="009632A8">
      <w:pPr>
        <w:pStyle w:val="ListParagraph"/>
        <w:numPr>
          <w:ilvl w:val="1"/>
          <w:numId w:val="3"/>
        </w:numPr>
        <w:tabs>
          <w:tab w:val="left" w:pos="-1440"/>
        </w:tabs>
        <w:ind w:left="1440" w:right="252" w:hanging="720"/>
        <w:rPr>
          <w:rFonts w:ascii="Times New Roman" w:hAnsi="Times New Roman"/>
          <w:b/>
        </w:rPr>
      </w:pPr>
      <w:bookmarkStart w:id="0" w:name="_Hlk45201921"/>
      <w:r w:rsidRPr="003E10C6">
        <w:rPr>
          <w:rFonts w:ascii="Times New Roman" w:hAnsi="Times New Roman"/>
          <w:b/>
        </w:rPr>
        <w:t>Discuss</w:t>
      </w:r>
      <w:r>
        <w:rPr>
          <w:rFonts w:ascii="Times New Roman" w:hAnsi="Times New Roman"/>
          <w:b/>
        </w:rPr>
        <w:t>ion</w:t>
      </w:r>
      <w:r w:rsidRPr="003E10C6">
        <w:rPr>
          <w:rFonts w:ascii="Times New Roman" w:hAnsi="Times New Roman"/>
          <w:b/>
        </w:rPr>
        <w:t xml:space="preserve"> and Approv</w:t>
      </w:r>
      <w:r>
        <w:rPr>
          <w:rFonts w:ascii="Times New Roman" w:hAnsi="Times New Roman"/>
          <w:b/>
        </w:rPr>
        <w:t>al on</w:t>
      </w:r>
      <w:r w:rsidRPr="003E10C6">
        <w:rPr>
          <w:rFonts w:ascii="Times New Roman" w:hAnsi="Times New Roman"/>
          <w:b/>
        </w:rPr>
        <w:t xml:space="preserve"> Purchasing Two City Hall Doors </w:t>
      </w:r>
      <w:bookmarkEnd w:id="0"/>
    </w:p>
    <w:p w:rsidR="009632A8" w:rsidRPr="00D929AA" w:rsidRDefault="009632A8" w:rsidP="009632A8">
      <w:pPr>
        <w:tabs>
          <w:tab w:val="left" w:pos="-1440"/>
        </w:tabs>
        <w:ind w:left="1440" w:right="252"/>
        <w:rPr>
          <w:rFonts w:ascii="Times New Roman" w:hAnsi="Times New Roman"/>
        </w:rPr>
      </w:pPr>
    </w:p>
    <w:p w:rsidR="00700108" w:rsidRPr="004A7495" w:rsidRDefault="00700108" w:rsidP="004A7495">
      <w:pPr>
        <w:tabs>
          <w:tab w:val="left" w:pos="-1440"/>
        </w:tabs>
        <w:ind w:left="1440" w:right="252"/>
        <w:rPr>
          <w:rFonts w:ascii="Times New Roman" w:hAnsi="Times New Roman"/>
          <w:b/>
          <w:bCs/>
          <w:color w:val="FF0000"/>
          <w:u w:val="single"/>
        </w:rPr>
      </w:pPr>
    </w:p>
    <w:p w:rsidR="009876FE" w:rsidRPr="00890DD5" w:rsidRDefault="00C94A40" w:rsidP="000F559E">
      <w:pPr>
        <w:numPr>
          <w:ilvl w:val="0"/>
          <w:numId w:val="3"/>
        </w:numPr>
        <w:tabs>
          <w:tab w:val="left" w:pos="-1440"/>
        </w:tabs>
        <w:ind w:right="252"/>
        <w:rPr>
          <w:rFonts w:ascii="Times New Roman" w:hAnsi="Times New Roman"/>
        </w:rPr>
      </w:pPr>
      <w:r w:rsidRPr="00C94A40">
        <w:rPr>
          <w:rFonts w:ascii="Times New Roman" w:hAnsi="Times New Roman"/>
          <w:b/>
          <w:bCs/>
        </w:rPr>
        <w:t xml:space="preserve">     </w:t>
      </w:r>
      <w:r w:rsidR="00630847" w:rsidRPr="00B24F3A">
        <w:rPr>
          <w:rFonts w:ascii="Times New Roman" w:hAnsi="Times New Roman"/>
          <w:b/>
          <w:bCs/>
          <w:u w:val="single"/>
        </w:rPr>
        <w:t xml:space="preserve">NEW </w:t>
      </w:r>
      <w:r w:rsidR="00630847" w:rsidRPr="00B24F3A">
        <w:rPr>
          <w:rFonts w:ascii="Times New Roman" w:hAnsi="Times New Roman"/>
          <w:b/>
          <w:bCs/>
          <w:color w:val="000000"/>
          <w:u w:val="single"/>
        </w:rPr>
        <w:t xml:space="preserve">BUSINESS </w:t>
      </w:r>
    </w:p>
    <w:p w:rsidR="00890DD5" w:rsidRPr="00A73912" w:rsidRDefault="00890DD5" w:rsidP="00890DD5">
      <w:pPr>
        <w:tabs>
          <w:tab w:val="left" w:pos="-1440"/>
        </w:tabs>
        <w:ind w:left="360" w:right="252"/>
        <w:rPr>
          <w:rFonts w:ascii="Times New Roman" w:hAnsi="Times New Roman"/>
        </w:rPr>
      </w:pPr>
    </w:p>
    <w:p w:rsidR="003F2B13" w:rsidRPr="002A6273" w:rsidRDefault="003F2B13" w:rsidP="003F2B13">
      <w:pPr>
        <w:numPr>
          <w:ilvl w:val="1"/>
          <w:numId w:val="3"/>
        </w:numPr>
        <w:tabs>
          <w:tab w:val="left" w:pos="-1440"/>
        </w:tabs>
        <w:ind w:left="1440" w:right="252" w:hanging="720"/>
        <w:rPr>
          <w:rFonts w:ascii="Times New Roman" w:hAnsi="Times New Roman"/>
          <w:i/>
        </w:rPr>
      </w:pPr>
      <w:r>
        <w:rPr>
          <w:rFonts w:ascii="Times New Roman" w:hAnsi="Times New Roman"/>
          <w:b/>
          <w:bCs/>
        </w:rPr>
        <w:t xml:space="preserve">RESOLUTION NO. </w:t>
      </w:r>
      <w:r w:rsidR="00093C46">
        <w:rPr>
          <w:rFonts w:ascii="Times New Roman" w:hAnsi="Times New Roman"/>
          <w:b/>
          <w:bCs/>
        </w:rPr>
        <w:t>4337-  A Resolution of the City of Miles City Approving a Loan in the Amount of $15,000, Together with Interest Thereon at the Rate of 2.375 per Annum on the unpaid Balance of the Principal Until Paid, From the Aeronautics Division of the Department of Transportation of the State of Montana to the City of Miles City, for the Purpose of Construction Improvement at the Frank Wiley Airport, Located in miles City Montana, Providing for the Repayment of Loan, and the Terms Thereof</w:t>
      </w:r>
    </w:p>
    <w:p w:rsidR="002A6273" w:rsidRDefault="002A6273" w:rsidP="002A6273">
      <w:pPr>
        <w:tabs>
          <w:tab w:val="left" w:pos="-1440"/>
        </w:tabs>
        <w:ind w:left="1440" w:right="252"/>
        <w:rPr>
          <w:rFonts w:ascii="Times New Roman" w:hAnsi="Times New Roman"/>
          <w:i/>
        </w:rPr>
      </w:pPr>
    </w:p>
    <w:p w:rsidR="008E4695" w:rsidRPr="002A6273" w:rsidRDefault="008E4695" w:rsidP="002A6273">
      <w:pPr>
        <w:tabs>
          <w:tab w:val="left" w:pos="-1440"/>
        </w:tabs>
        <w:ind w:left="1440" w:right="252"/>
        <w:rPr>
          <w:rFonts w:ascii="Times New Roman" w:hAnsi="Times New Roman"/>
          <w:i/>
        </w:rPr>
      </w:pPr>
    </w:p>
    <w:p w:rsidR="008E4695" w:rsidRPr="008E4695" w:rsidRDefault="002A6273" w:rsidP="008E4695">
      <w:pPr>
        <w:numPr>
          <w:ilvl w:val="1"/>
          <w:numId w:val="3"/>
        </w:numPr>
        <w:tabs>
          <w:tab w:val="left" w:pos="-1440"/>
        </w:tabs>
        <w:ind w:left="1440" w:right="252" w:hanging="720"/>
        <w:rPr>
          <w:rFonts w:ascii="Times New Roman" w:hAnsi="Times New Roman"/>
          <w:i/>
        </w:rPr>
      </w:pPr>
      <w:r>
        <w:rPr>
          <w:rFonts w:ascii="Times New Roman" w:hAnsi="Times New Roman"/>
          <w:b/>
          <w:bCs/>
        </w:rPr>
        <w:t xml:space="preserve">RESOLUTION NO. </w:t>
      </w:r>
      <w:r w:rsidR="00CC38B8">
        <w:rPr>
          <w:rFonts w:ascii="Times New Roman" w:hAnsi="Times New Roman"/>
          <w:b/>
          <w:bCs/>
        </w:rPr>
        <w:t>4338-</w:t>
      </w:r>
      <w:r w:rsidR="004D4B8C">
        <w:rPr>
          <w:rFonts w:ascii="Times New Roman" w:hAnsi="Times New Roman"/>
          <w:b/>
          <w:bCs/>
        </w:rPr>
        <w:t xml:space="preserve"> A Resolution Authorizing the City of </w:t>
      </w:r>
      <w:r w:rsidR="002D136D">
        <w:rPr>
          <w:rFonts w:ascii="Times New Roman" w:hAnsi="Times New Roman"/>
          <w:b/>
          <w:bCs/>
        </w:rPr>
        <w:t>Miles City to Enter Into a Contract Addendum with Certified WPCI Regarding Drug and Alcohol Testing</w:t>
      </w:r>
    </w:p>
    <w:p w:rsidR="00CC1D18" w:rsidRPr="00CC1D18" w:rsidRDefault="00CC1D18" w:rsidP="00CC1D18">
      <w:pPr>
        <w:pStyle w:val="ListParagraph"/>
        <w:ind w:left="0"/>
        <w:rPr>
          <w:rFonts w:ascii="Times New Roman" w:hAnsi="Times New Roman"/>
          <w:b/>
        </w:rPr>
      </w:pPr>
    </w:p>
    <w:p w:rsidR="00CC1D18" w:rsidRDefault="00CC38B8" w:rsidP="003F2B13">
      <w:pPr>
        <w:numPr>
          <w:ilvl w:val="1"/>
          <w:numId w:val="3"/>
        </w:numPr>
        <w:tabs>
          <w:tab w:val="left" w:pos="-1440"/>
        </w:tabs>
        <w:ind w:left="1440" w:right="252" w:hanging="720"/>
        <w:rPr>
          <w:rFonts w:ascii="Times New Roman" w:hAnsi="Times New Roman"/>
          <w:b/>
        </w:rPr>
      </w:pPr>
      <w:r>
        <w:rPr>
          <w:rFonts w:ascii="Times New Roman" w:hAnsi="Times New Roman"/>
          <w:b/>
        </w:rPr>
        <w:t>Approve writing off $1,800.33 on Ambulance Fund</w:t>
      </w:r>
    </w:p>
    <w:p w:rsidR="00307553" w:rsidRDefault="00307553" w:rsidP="00307553">
      <w:pPr>
        <w:pStyle w:val="ListParagraph"/>
        <w:rPr>
          <w:rFonts w:ascii="Times New Roman" w:hAnsi="Times New Roman"/>
          <w:b/>
        </w:rPr>
      </w:pPr>
    </w:p>
    <w:p w:rsidR="00307553" w:rsidRDefault="00307553" w:rsidP="003F2B13">
      <w:pPr>
        <w:numPr>
          <w:ilvl w:val="1"/>
          <w:numId w:val="3"/>
        </w:numPr>
        <w:tabs>
          <w:tab w:val="left" w:pos="-1440"/>
        </w:tabs>
        <w:ind w:left="1440" w:right="252" w:hanging="720"/>
        <w:rPr>
          <w:rFonts w:ascii="Times New Roman" w:hAnsi="Times New Roman"/>
          <w:b/>
        </w:rPr>
      </w:pPr>
      <w:r>
        <w:rPr>
          <w:rFonts w:ascii="Times New Roman" w:hAnsi="Times New Roman"/>
          <w:b/>
        </w:rPr>
        <w:t>Approve moving forward on leasing or purchasing Marvin Starks building</w:t>
      </w:r>
    </w:p>
    <w:p w:rsidR="00933407" w:rsidRPr="00C401FF" w:rsidRDefault="00933407" w:rsidP="00933407">
      <w:pPr>
        <w:tabs>
          <w:tab w:val="left" w:pos="-1440"/>
        </w:tabs>
        <w:ind w:left="1440" w:right="252"/>
        <w:rPr>
          <w:rFonts w:ascii="Times New Roman" w:hAnsi="Times New Roman"/>
          <w:b/>
        </w:rPr>
      </w:pPr>
    </w:p>
    <w:p w:rsidR="00293353" w:rsidRPr="004519F4" w:rsidRDefault="004519F4" w:rsidP="00293353">
      <w:pPr>
        <w:numPr>
          <w:ilvl w:val="1"/>
          <w:numId w:val="3"/>
        </w:numPr>
        <w:tabs>
          <w:tab w:val="left" w:pos="-1440"/>
        </w:tabs>
        <w:ind w:left="1440" w:right="252" w:hanging="720"/>
        <w:rPr>
          <w:rFonts w:ascii="Times New Roman" w:hAnsi="Times New Roman"/>
          <w:b/>
        </w:rPr>
      </w:pPr>
      <w:r w:rsidRPr="004519F4">
        <w:rPr>
          <w:rFonts w:ascii="Times New Roman" w:hAnsi="Times New Roman"/>
          <w:b/>
        </w:rPr>
        <w:t xml:space="preserve">Approval of </w:t>
      </w:r>
      <w:r w:rsidR="00C94A40">
        <w:rPr>
          <w:rFonts w:ascii="Times New Roman" w:hAnsi="Times New Roman"/>
          <w:b/>
        </w:rPr>
        <w:t>Ju</w:t>
      </w:r>
      <w:r w:rsidR="00031B0E">
        <w:rPr>
          <w:rFonts w:ascii="Times New Roman" w:hAnsi="Times New Roman"/>
          <w:b/>
        </w:rPr>
        <w:t>ne</w:t>
      </w:r>
      <w:r w:rsidRPr="004519F4">
        <w:rPr>
          <w:rFonts w:ascii="Times New Roman" w:hAnsi="Times New Roman"/>
          <w:b/>
        </w:rPr>
        <w:t xml:space="preserve"> claims</w:t>
      </w:r>
    </w:p>
    <w:p w:rsidR="003133E5" w:rsidRPr="00D929AA" w:rsidRDefault="003133E5" w:rsidP="00D2383A">
      <w:pPr>
        <w:tabs>
          <w:tab w:val="left" w:pos="-1440"/>
        </w:tabs>
        <w:ind w:left="1440" w:right="252"/>
        <w:rPr>
          <w:rFonts w:ascii="Times New Roman" w:hAnsi="Times New Roman"/>
        </w:rPr>
      </w:pPr>
    </w:p>
    <w:p w:rsidR="00630847" w:rsidRPr="00B24F3A" w:rsidRDefault="00C94A40" w:rsidP="004519F4">
      <w:pPr>
        <w:numPr>
          <w:ilvl w:val="0"/>
          <w:numId w:val="3"/>
        </w:numPr>
        <w:tabs>
          <w:tab w:val="left" w:pos="-1440"/>
        </w:tabs>
        <w:ind w:right="252"/>
        <w:rPr>
          <w:rFonts w:ascii="Times New Roman" w:hAnsi="Times New Roman"/>
        </w:rPr>
      </w:pPr>
      <w:r>
        <w:rPr>
          <w:rFonts w:ascii="Times New Roman" w:hAnsi="Times New Roman"/>
          <w:b/>
          <w:bCs/>
        </w:rPr>
        <w:t xml:space="preserve">      </w:t>
      </w:r>
      <w:r w:rsidR="00630847" w:rsidRPr="00B24F3A">
        <w:rPr>
          <w:rFonts w:ascii="Times New Roman" w:hAnsi="Times New Roman"/>
          <w:b/>
          <w:bCs/>
          <w:u w:val="single"/>
        </w:rPr>
        <w:t>ADJOURNMENT</w:t>
      </w:r>
    </w:p>
    <w:p w:rsidR="00630847" w:rsidRPr="00EC4085" w:rsidRDefault="00630847" w:rsidP="00630847">
      <w:pPr>
        <w:tabs>
          <w:tab w:val="left" w:pos="-1440"/>
        </w:tabs>
        <w:ind w:left="360"/>
        <w:rPr>
          <w:rFonts w:ascii="Times New Roman" w:hAnsi="Times New Roman"/>
          <w:b/>
          <w:bCs/>
          <w:u w:val="single"/>
        </w:rPr>
      </w:pPr>
    </w:p>
    <w:p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r w:rsidR="00C412BA">
        <w:rPr>
          <w:rFonts w:ascii="Times New Roman" w:hAnsi="Times New Roman"/>
          <w:sz w:val="20"/>
          <w:szCs w:val="20"/>
        </w:rPr>
        <w:t>.</w:t>
      </w:r>
      <w:bookmarkStart w:id="1" w:name="_GoBack"/>
      <w:bookmarkEnd w:id="1"/>
    </w:p>
    <w:sectPr w:rsidR="00EE7137" w:rsidSect="008C4036">
      <w:footerReference w:type="default" r:id="rId10"/>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76" w:rsidRDefault="00D22B76">
      <w:r>
        <w:separator/>
      </w:r>
    </w:p>
  </w:endnote>
  <w:endnote w:type="continuationSeparator" w:id="0">
    <w:p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CYR">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C412BA">
      <w:rPr>
        <w:rFonts w:cs="Arial CYR"/>
        <w:b/>
        <w:bCs/>
        <w:i/>
        <w:iCs/>
        <w:noProof/>
        <w:sz w:val="16"/>
        <w:szCs w:val="16"/>
      </w:rPr>
      <w:t>Council Agenda 2020 0728.docx</w:t>
    </w:r>
    <w:r>
      <w:rPr>
        <w:rFonts w:cs="Arial CYR"/>
        <w:b/>
        <w:bCs/>
        <w:i/>
        <w:iCs/>
        <w:sz w:val="16"/>
        <w:szCs w:val="16"/>
      </w:rPr>
      <w:fldChar w:fldCharType="end"/>
    </w:r>
    <w:r w:rsidR="00766792">
      <w:rPr>
        <w:rFonts w:cs="Arial CYR"/>
        <w:b/>
        <w:bCs/>
        <w:i/>
        <w:iCs/>
        <w:sz w:val="16"/>
        <w:szCs w:val="16"/>
      </w:rPr>
      <w:t>8</w:t>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76" w:rsidRDefault="00D22B76">
      <w:r>
        <w:separator/>
      </w:r>
    </w:p>
  </w:footnote>
  <w:footnote w:type="continuationSeparator" w:id="0">
    <w:p w:rsidR="00D22B76" w:rsidRDefault="00D2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6C06B2A2"/>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7AD"/>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8"/>
  </w:num>
  <w:num w:numId="5">
    <w:abstractNumId w:val="7"/>
  </w:num>
  <w:num w:numId="6">
    <w:abstractNumId w:val="1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AF2"/>
    <w:rsid w:val="00007609"/>
    <w:rsid w:val="00010258"/>
    <w:rsid w:val="000103AE"/>
    <w:rsid w:val="0001166C"/>
    <w:rsid w:val="0001224B"/>
    <w:rsid w:val="00012CC3"/>
    <w:rsid w:val="00013496"/>
    <w:rsid w:val="000136C5"/>
    <w:rsid w:val="000137B2"/>
    <w:rsid w:val="0001390D"/>
    <w:rsid w:val="00013BA6"/>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1B0E"/>
    <w:rsid w:val="0003208E"/>
    <w:rsid w:val="000323B3"/>
    <w:rsid w:val="0003270B"/>
    <w:rsid w:val="00033D5A"/>
    <w:rsid w:val="000343F5"/>
    <w:rsid w:val="00034C56"/>
    <w:rsid w:val="0003521B"/>
    <w:rsid w:val="00035498"/>
    <w:rsid w:val="0003571D"/>
    <w:rsid w:val="00036E25"/>
    <w:rsid w:val="0003717B"/>
    <w:rsid w:val="00037215"/>
    <w:rsid w:val="0003762B"/>
    <w:rsid w:val="000376F0"/>
    <w:rsid w:val="00037E99"/>
    <w:rsid w:val="00040BCD"/>
    <w:rsid w:val="00041091"/>
    <w:rsid w:val="0004116E"/>
    <w:rsid w:val="00043177"/>
    <w:rsid w:val="000435D9"/>
    <w:rsid w:val="00043B41"/>
    <w:rsid w:val="000440E0"/>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708CB"/>
    <w:rsid w:val="000713D9"/>
    <w:rsid w:val="000719FB"/>
    <w:rsid w:val="00072A4A"/>
    <w:rsid w:val="00072C07"/>
    <w:rsid w:val="00072CD5"/>
    <w:rsid w:val="00072F10"/>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3C46"/>
    <w:rsid w:val="00094443"/>
    <w:rsid w:val="00094861"/>
    <w:rsid w:val="0009527E"/>
    <w:rsid w:val="000952E4"/>
    <w:rsid w:val="00096ADE"/>
    <w:rsid w:val="00097228"/>
    <w:rsid w:val="0009791E"/>
    <w:rsid w:val="000A0149"/>
    <w:rsid w:val="000A02FE"/>
    <w:rsid w:val="000A06DA"/>
    <w:rsid w:val="000A0B5B"/>
    <w:rsid w:val="000A1A08"/>
    <w:rsid w:val="000A1AA8"/>
    <w:rsid w:val="000A1BB3"/>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AAD"/>
    <w:rsid w:val="000C1EA6"/>
    <w:rsid w:val="000C1F5B"/>
    <w:rsid w:val="000C2206"/>
    <w:rsid w:val="000C2510"/>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417E"/>
    <w:rsid w:val="00124B68"/>
    <w:rsid w:val="001252C0"/>
    <w:rsid w:val="00130038"/>
    <w:rsid w:val="0013090C"/>
    <w:rsid w:val="00130F60"/>
    <w:rsid w:val="001319E3"/>
    <w:rsid w:val="00131FF4"/>
    <w:rsid w:val="00132B33"/>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AA2"/>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4923"/>
    <w:rsid w:val="001F4CE7"/>
    <w:rsid w:val="001F507B"/>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B5E"/>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6B9"/>
    <w:rsid w:val="002C5EF0"/>
    <w:rsid w:val="002C7AE2"/>
    <w:rsid w:val="002D136D"/>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55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8AB"/>
    <w:rsid w:val="00325AAC"/>
    <w:rsid w:val="003266EB"/>
    <w:rsid w:val="00331440"/>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577E"/>
    <w:rsid w:val="0037594B"/>
    <w:rsid w:val="00376284"/>
    <w:rsid w:val="00377793"/>
    <w:rsid w:val="003778A9"/>
    <w:rsid w:val="00377DFC"/>
    <w:rsid w:val="0038037A"/>
    <w:rsid w:val="003803BE"/>
    <w:rsid w:val="00380C0B"/>
    <w:rsid w:val="00381562"/>
    <w:rsid w:val="00382707"/>
    <w:rsid w:val="00382D02"/>
    <w:rsid w:val="00382D7B"/>
    <w:rsid w:val="00383076"/>
    <w:rsid w:val="003833FC"/>
    <w:rsid w:val="0038411A"/>
    <w:rsid w:val="0038411D"/>
    <w:rsid w:val="003843F5"/>
    <w:rsid w:val="00384483"/>
    <w:rsid w:val="00384A97"/>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1600"/>
    <w:rsid w:val="003C186D"/>
    <w:rsid w:val="003C1C99"/>
    <w:rsid w:val="003C1E35"/>
    <w:rsid w:val="003C30AE"/>
    <w:rsid w:val="003C313B"/>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CBE"/>
    <w:rsid w:val="003D283E"/>
    <w:rsid w:val="003D29CE"/>
    <w:rsid w:val="003D2BFC"/>
    <w:rsid w:val="003D317D"/>
    <w:rsid w:val="003D3223"/>
    <w:rsid w:val="003D442F"/>
    <w:rsid w:val="003D47A6"/>
    <w:rsid w:val="003D4849"/>
    <w:rsid w:val="003D5094"/>
    <w:rsid w:val="003D5967"/>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543"/>
    <w:rsid w:val="004338DF"/>
    <w:rsid w:val="004343CA"/>
    <w:rsid w:val="00434AD0"/>
    <w:rsid w:val="00434AE4"/>
    <w:rsid w:val="00434E57"/>
    <w:rsid w:val="00435ADC"/>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BCB"/>
    <w:rsid w:val="0047332E"/>
    <w:rsid w:val="00473852"/>
    <w:rsid w:val="00473AA7"/>
    <w:rsid w:val="00474499"/>
    <w:rsid w:val="004747C5"/>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B8C"/>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33C5"/>
    <w:rsid w:val="0052369A"/>
    <w:rsid w:val="0052371F"/>
    <w:rsid w:val="00523EE0"/>
    <w:rsid w:val="00524F57"/>
    <w:rsid w:val="00525FE2"/>
    <w:rsid w:val="00526334"/>
    <w:rsid w:val="0052653B"/>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DF0"/>
    <w:rsid w:val="0057207D"/>
    <w:rsid w:val="0057225B"/>
    <w:rsid w:val="00572284"/>
    <w:rsid w:val="00572AE3"/>
    <w:rsid w:val="00572C12"/>
    <w:rsid w:val="00572C74"/>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68CA"/>
    <w:rsid w:val="005E73FD"/>
    <w:rsid w:val="005E7C12"/>
    <w:rsid w:val="005E7D7A"/>
    <w:rsid w:val="005F1143"/>
    <w:rsid w:val="005F15AD"/>
    <w:rsid w:val="005F1A07"/>
    <w:rsid w:val="005F1B44"/>
    <w:rsid w:val="005F1FBB"/>
    <w:rsid w:val="005F3597"/>
    <w:rsid w:val="005F3A82"/>
    <w:rsid w:val="005F3E34"/>
    <w:rsid w:val="005F5998"/>
    <w:rsid w:val="005F5C6A"/>
    <w:rsid w:val="005F62AD"/>
    <w:rsid w:val="005F66FB"/>
    <w:rsid w:val="005F7121"/>
    <w:rsid w:val="005F7751"/>
    <w:rsid w:val="005F7980"/>
    <w:rsid w:val="005F7F41"/>
    <w:rsid w:val="00600642"/>
    <w:rsid w:val="00600D90"/>
    <w:rsid w:val="00601126"/>
    <w:rsid w:val="00602422"/>
    <w:rsid w:val="006036ED"/>
    <w:rsid w:val="0060370F"/>
    <w:rsid w:val="00604799"/>
    <w:rsid w:val="00604C8F"/>
    <w:rsid w:val="00605E42"/>
    <w:rsid w:val="00606B74"/>
    <w:rsid w:val="00607A51"/>
    <w:rsid w:val="00610210"/>
    <w:rsid w:val="00612198"/>
    <w:rsid w:val="00612B31"/>
    <w:rsid w:val="00612C5F"/>
    <w:rsid w:val="006131D1"/>
    <w:rsid w:val="0061336B"/>
    <w:rsid w:val="00613394"/>
    <w:rsid w:val="00613968"/>
    <w:rsid w:val="00613AF1"/>
    <w:rsid w:val="00613F0E"/>
    <w:rsid w:val="00613FBF"/>
    <w:rsid w:val="0061454D"/>
    <w:rsid w:val="006157DC"/>
    <w:rsid w:val="00615F94"/>
    <w:rsid w:val="0061618E"/>
    <w:rsid w:val="00616D11"/>
    <w:rsid w:val="00616F56"/>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DE5"/>
    <w:rsid w:val="00636F4B"/>
    <w:rsid w:val="00637036"/>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6063A"/>
    <w:rsid w:val="00660726"/>
    <w:rsid w:val="00660BB0"/>
    <w:rsid w:val="0066191D"/>
    <w:rsid w:val="006623CA"/>
    <w:rsid w:val="006631BC"/>
    <w:rsid w:val="00663DD7"/>
    <w:rsid w:val="00664B66"/>
    <w:rsid w:val="00664DF1"/>
    <w:rsid w:val="00665DB3"/>
    <w:rsid w:val="00666F87"/>
    <w:rsid w:val="006674AC"/>
    <w:rsid w:val="006702CF"/>
    <w:rsid w:val="006702F1"/>
    <w:rsid w:val="006704E0"/>
    <w:rsid w:val="00670748"/>
    <w:rsid w:val="0067078E"/>
    <w:rsid w:val="0067129B"/>
    <w:rsid w:val="00671813"/>
    <w:rsid w:val="00671F13"/>
    <w:rsid w:val="00671F6F"/>
    <w:rsid w:val="006723AA"/>
    <w:rsid w:val="006740F2"/>
    <w:rsid w:val="0067457E"/>
    <w:rsid w:val="00674D1E"/>
    <w:rsid w:val="006755F5"/>
    <w:rsid w:val="0067583E"/>
    <w:rsid w:val="00675D28"/>
    <w:rsid w:val="00676F72"/>
    <w:rsid w:val="006779ED"/>
    <w:rsid w:val="0068041F"/>
    <w:rsid w:val="0068093E"/>
    <w:rsid w:val="00681503"/>
    <w:rsid w:val="006815C0"/>
    <w:rsid w:val="006823DA"/>
    <w:rsid w:val="00683B9C"/>
    <w:rsid w:val="006843C4"/>
    <w:rsid w:val="0068454C"/>
    <w:rsid w:val="00684A33"/>
    <w:rsid w:val="0068505F"/>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3CB"/>
    <w:rsid w:val="006A4F05"/>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4391"/>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41C7"/>
    <w:rsid w:val="007159E4"/>
    <w:rsid w:val="00716080"/>
    <w:rsid w:val="007162BC"/>
    <w:rsid w:val="00716395"/>
    <w:rsid w:val="007169E0"/>
    <w:rsid w:val="00716FF8"/>
    <w:rsid w:val="007174CD"/>
    <w:rsid w:val="007175CC"/>
    <w:rsid w:val="00720A71"/>
    <w:rsid w:val="00722ABD"/>
    <w:rsid w:val="00722CE9"/>
    <w:rsid w:val="00722F92"/>
    <w:rsid w:val="00723BF9"/>
    <w:rsid w:val="007264F2"/>
    <w:rsid w:val="00726B89"/>
    <w:rsid w:val="00727326"/>
    <w:rsid w:val="0072743A"/>
    <w:rsid w:val="00727F26"/>
    <w:rsid w:val="007300CA"/>
    <w:rsid w:val="00730BC1"/>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6792"/>
    <w:rsid w:val="00766FF4"/>
    <w:rsid w:val="00767924"/>
    <w:rsid w:val="007707F6"/>
    <w:rsid w:val="0077098C"/>
    <w:rsid w:val="00771086"/>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75C"/>
    <w:rsid w:val="00856E33"/>
    <w:rsid w:val="00860668"/>
    <w:rsid w:val="0086090D"/>
    <w:rsid w:val="00861D6C"/>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61CA"/>
    <w:rsid w:val="00886E48"/>
    <w:rsid w:val="008871C4"/>
    <w:rsid w:val="0088722E"/>
    <w:rsid w:val="00890D4D"/>
    <w:rsid w:val="00890DD5"/>
    <w:rsid w:val="00890EC7"/>
    <w:rsid w:val="008919D3"/>
    <w:rsid w:val="00893505"/>
    <w:rsid w:val="00894255"/>
    <w:rsid w:val="008945A9"/>
    <w:rsid w:val="00895166"/>
    <w:rsid w:val="00895E43"/>
    <w:rsid w:val="008966D5"/>
    <w:rsid w:val="00896F9C"/>
    <w:rsid w:val="00897FF9"/>
    <w:rsid w:val="008A026B"/>
    <w:rsid w:val="008A0956"/>
    <w:rsid w:val="008A12B2"/>
    <w:rsid w:val="008A29B1"/>
    <w:rsid w:val="008A2B27"/>
    <w:rsid w:val="008A2BC3"/>
    <w:rsid w:val="008A358E"/>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469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726B"/>
    <w:rsid w:val="008F7D59"/>
    <w:rsid w:val="009003FE"/>
    <w:rsid w:val="00900E8D"/>
    <w:rsid w:val="0090338A"/>
    <w:rsid w:val="0090412E"/>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2A8"/>
    <w:rsid w:val="00963560"/>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9E1"/>
    <w:rsid w:val="00986B35"/>
    <w:rsid w:val="009876FE"/>
    <w:rsid w:val="00990B90"/>
    <w:rsid w:val="00990E9D"/>
    <w:rsid w:val="0099117B"/>
    <w:rsid w:val="00992940"/>
    <w:rsid w:val="0099371A"/>
    <w:rsid w:val="00993C49"/>
    <w:rsid w:val="00994243"/>
    <w:rsid w:val="009945E2"/>
    <w:rsid w:val="00994A12"/>
    <w:rsid w:val="00994C83"/>
    <w:rsid w:val="00994E8B"/>
    <w:rsid w:val="00994F84"/>
    <w:rsid w:val="009951FD"/>
    <w:rsid w:val="00995414"/>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7263"/>
    <w:rsid w:val="009C78DF"/>
    <w:rsid w:val="009D0632"/>
    <w:rsid w:val="009D0D99"/>
    <w:rsid w:val="009D18C2"/>
    <w:rsid w:val="009D195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873"/>
    <w:rsid w:val="00A53B16"/>
    <w:rsid w:val="00A541C5"/>
    <w:rsid w:val="00A54BB3"/>
    <w:rsid w:val="00A551AF"/>
    <w:rsid w:val="00A553CB"/>
    <w:rsid w:val="00A5569B"/>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D2B"/>
    <w:rsid w:val="00A70300"/>
    <w:rsid w:val="00A70741"/>
    <w:rsid w:val="00A707D5"/>
    <w:rsid w:val="00A70803"/>
    <w:rsid w:val="00A71029"/>
    <w:rsid w:val="00A72A8F"/>
    <w:rsid w:val="00A72B7C"/>
    <w:rsid w:val="00A734C6"/>
    <w:rsid w:val="00A7388F"/>
    <w:rsid w:val="00A73912"/>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70BD"/>
    <w:rsid w:val="00A871BE"/>
    <w:rsid w:val="00A90AC7"/>
    <w:rsid w:val="00A91D7F"/>
    <w:rsid w:val="00A91E09"/>
    <w:rsid w:val="00A91E1F"/>
    <w:rsid w:val="00A9232F"/>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D8F"/>
    <w:rsid w:val="00B35DCC"/>
    <w:rsid w:val="00B35E3D"/>
    <w:rsid w:val="00B35EA4"/>
    <w:rsid w:val="00B37296"/>
    <w:rsid w:val="00B37342"/>
    <w:rsid w:val="00B37F70"/>
    <w:rsid w:val="00B400DF"/>
    <w:rsid w:val="00B403A3"/>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6EF"/>
    <w:rsid w:val="00BE4961"/>
    <w:rsid w:val="00BE5BDD"/>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59F7"/>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63DB"/>
    <w:rsid w:val="00C265ED"/>
    <w:rsid w:val="00C26B51"/>
    <w:rsid w:val="00C277B9"/>
    <w:rsid w:val="00C30422"/>
    <w:rsid w:val="00C30BA8"/>
    <w:rsid w:val="00C319DC"/>
    <w:rsid w:val="00C3250F"/>
    <w:rsid w:val="00C3281A"/>
    <w:rsid w:val="00C3282A"/>
    <w:rsid w:val="00C33AFB"/>
    <w:rsid w:val="00C36B36"/>
    <w:rsid w:val="00C374B7"/>
    <w:rsid w:val="00C374C0"/>
    <w:rsid w:val="00C3787C"/>
    <w:rsid w:val="00C37AB0"/>
    <w:rsid w:val="00C401FF"/>
    <w:rsid w:val="00C40205"/>
    <w:rsid w:val="00C407EC"/>
    <w:rsid w:val="00C412BA"/>
    <w:rsid w:val="00C41896"/>
    <w:rsid w:val="00C42E7E"/>
    <w:rsid w:val="00C439A7"/>
    <w:rsid w:val="00C43F77"/>
    <w:rsid w:val="00C44962"/>
    <w:rsid w:val="00C44A63"/>
    <w:rsid w:val="00C44DCF"/>
    <w:rsid w:val="00C452F5"/>
    <w:rsid w:val="00C45A15"/>
    <w:rsid w:val="00C500EE"/>
    <w:rsid w:val="00C50344"/>
    <w:rsid w:val="00C519B6"/>
    <w:rsid w:val="00C520FE"/>
    <w:rsid w:val="00C521B0"/>
    <w:rsid w:val="00C52588"/>
    <w:rsid w:val="00C526AF"/>
    <w:rsid w:val="00C527E0"/>
    <w:rsid w:val="00C539F2"/>
    <w:rsid w:val="00C54601"/>
    <w:rsid w:val="00C546E5"/>
    <w:rsid w:val="00C553EA"/>
    <w:rsid w:val="00C55587"/>
    <w:rsid w:val="00C55D20"/>
    <w:rsid w:val="00C566F5"/>
    <w:rsid w:val="00C56DEC"/>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58D3"/>
    <w:rsid w:val="00C65905"/>
    <w:rsid w:val="00C65935"/>
    <w:rsid w:val="00C65A61"/>
    <w:rsid w:val="00C65D12"/>
    <w:rsid w:val="00C66111"/>
    <w:rsid w:val="00C6675D"/>
    <w:rsid w:val="00C673BF"/>
    <w:rsid w:val="00C67CBF"/>
    <w:rsid w:val="00C67ED8"/>
    <w:rsid w:val="00C72C5D"/>
    <w:rsid w:val="00C74883"/>
    <w:rsid w:val="00C76B30"/>
    <w:rsid w:val="00C7743A"/>
    <w:rsid w:val="00C80749"/>
    <w:rsid w:val="00C80C2A"/>
    <w:rsid w:val="00C80C51"/>
    <w:rsid w:val="00C80CCE"/>
    <w:rsid w:val="00C80E89"/>
    <w:rsid w:val="00C81418"/>
    <w:rsid w:val="00C8177A"/>
    <w:rsid w:val="00C818A2"/>
    <w:rsid w:val="00C8206E"/>
    <w:rsid w:val="00C820D6"/>
    <w:rsid w:val="00C82222"/>
    <w:rsid w:val="00C82992"/>
    <w:rsid w:val="00C8323A"/>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4A40"/>
    <w:rsid w:val="00C95493"/>
    <w:rsid w:val="00C9568A"/>
    <w:rsid w:val="00C957BC"/>
    <w:rsid w:val="00C95938"/>
    <w:rsid w:val="00C95B5F"/>
    <w:rsid w:val="00C95E8C"/>
    <w:rsid w:val="00C95F1E"/>
    <w:rsid w:val="00C96867"/>
    <w:rsid w:val="00C96D02"/>
    <w:rsid w:val="00C96D74"/>
    <w:rsid w:val="00C96EB1"/>
    <w:rsid w:val="00CA030C"/>
    <w:rsid w:val="00CA070D"/>
    <w:rsid w:val="00CA0F8F"/>
    <w:rsid w:val="00CA137C"/>
    <w:rsid w:val="00CA1D5E"/>
    <w:rsid w:val="00CA2039"/>
    <w:rsid w:val="00CA2ACB"/>
    <w:rsid w:val="00CA4089"/>
    <w:rsid w:val="00CA48FF"/>
    <w:rsid w:val="00CA613A"/>
    <w:rsid w:val="00CA6306"/>
    <w:rsid w:val="00CA68AA"/>
    <w:rsid w:val="00CA72D5"/>
    <w:rsid w:val="00CA77F2"/>
    <w:rsid w:val="00CB0D35"/>
    <w:rsid w:val="00CB1442"/>
    <w:rsid w:val="00CB1BAC"/>
    <w:rsid w:val="00CB1F6D"/>
    <w:rsid w:val="00CB2FC1"/>
    <w:rsid w:val="00CB4AC5"/>
    <w:rsid w:val="00CB51C6"/>
    <w:rsid w:val="00CB5574"/>
    <w:rsid w:val="00CB5A01"/>
    <w:rsid w:val="00CB755F"/>
    <w:rsid w:val="00CB778F"/>
    <w:rsid w:val="00CB793A"/>
    <w:rsid w:val="00CC0FDF"/>
    <w:rsid w:val="00CC1330"/>
    <w:rsid w:val="00CC149E"/>
    <w:rsid w:val="00CC1D18"/>
    <w:rsid w:val="00CC2A35"/>
    <w:rsid w:val="00CC33AF"/>
    <w:rsid w:val="00CC3832"/>
    <w:rsid w:val="00CC38B8"/>
    <w:rsid w:val="00CC4539"/>
    <w:rsid w:val="00CC5C2B"/>
    <w:rsid w:val="00CC7565"/>
    <w:rsid w:val="00CC75F8"/>
    <w:rsid w:val="00CC78D4"/>
    <w:rsid w:val="00CC7AD8"/>
    <w:rsid w:val="00CD0BB5"/>
    <w:rsid w:val="00CD12B2"/>
    <w:rsid w:val="00CD2244"/>
    <w:rsid w:val="00CD253A"/>
    <w:rsid w:val="00CD2D33"/>
    <w:rsid w:val="00CD301B"/>
    <w:rsid w:val="00CD392B"/>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D2B"/>
    <w:rsid w:val="00D41DFD"/>
    <w:rsid w:val="00D42AF1"/>
    <w:rsid w:val="00D44045"/>
    <w:rsid w:val="00D443CD"/>
    <w:rsid w:val="00D450EF"/>
    <w:rsid w:val="00D454B3"/>
    <w:rsid w:val="00D45B22"/>
    <w:rsid w:val="00D46093"/>
    <w:rsid w:val="00D46EF9"/>
    <w:rsid w:val="00D4738C"/>
    <w:rsid w:val="00D504B9"/>
    <w:rsid w:val="00D5052B"/>
    <w:rsid w:val="00D50AC5"/>
    <w:rsid w:val="00D50E08"/>
    <w:rsid w:val="00D52815"/>
    <w:rsid w:val="00D53838"/>
    <w:rsid w:val="00D538E3"/>
    <w:rsid w:val="00D538FC"/>
    <w:rsid w:val="00D53B3F"/>
    <w:rsid w:val="00D53F8E"/>
    <w:rsid w:val="00D54431"/>
    <w:rsid w:val="00D552D9"/>
    <w:rsid w:val="00D5696E"/>
    <w:rsid w:val="00D56C98"/>
    <w:rsid w:val="00D572ED"/>
    <w:rsid w:val="00D57F15"/>
    <w:rsid w:val="00D60371"/>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43EB"/>
    <w:rsid w:val="00D845C3"/>
    <w:rsid w:val="00D850A8"/>
    <w:rsid w:val="00D85714"/>
    <w:rsid w:val="00D86979"/>
    <w:rsid w:val="00D871D9"/>
    <w:rsid w:val="00D9008A"/>
    <w:rsid w:val="00D9062F"/>
    <w:rsid w:val="00D9096C"/>
    <w:rsid w:val="00D90BF2"/>
    <w:rsid w:val="00D91750"/>
    <w:rsid w:val="00D91864"/>
    <w:rsid w:val="00D9197B"/>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83E"/>
    <w:rsid w:val="00E33EDE"/>
    <w:rsid w:val="00E34E04"/>
    <w:rsid w:val="00E35C17"/>
    <w:rsid w:val="00E36947"/>
    <w:rsid w:val="00E36A3A"/>
    <w:rsid w:val="00E36BCD"/>
    <w:rsid w:val="00E37B9F"/>
    <w:rsid w:val="00E37C1F"/>
    <w:rsid w:val="00E400BA"/>
    <w:rsid w:val="00E40564"/>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41A21"/>
    <w:rsid w:val="00F428CB"/>
    <w:rsid w:val="00F42E3D"/>
    <w:rsid w:val="00F43415"/>
    <w:rsid w:val="00F44A3A"/>
    <w:rsid w:val="00F44ECC"/>
    <w:rsid w:val="00F452B0"/>
    <w:rsid w:val="00F4593F"/>
    <w:rsid w:val="00F45AE4"/>
    <w:rsid w:val="00F45C32"/>
    <w:rsid w:val="00F501F6"/>
    <w:rsid w:val="00F514F9"/>
    <w:rsid w:val="00F52217"/>
    <w:rsid w:val="00F539B2"/>
    <w:rsid w:val="00F53A05"/>
    <w:rsid w:val="00F5523F"/>
    <w:rsid w:val="00F55F40"/>
    <w:rsid w:val="00F5643C"/>
    <w:rsid w:val="00F56B5E"/>
    <w:rsid w:val="00F56C8E"/>
    <w:rsid w:val="00F56D70"/>
    <w:rsid w:val="00F57112"/>
    <w:rsid w:val="00F57143"/>
    <w:rsid w:val="00F600D1"/>
    <w:rsid w:val="00F62BEA"/>
    <w:rsid w:val="00F6312F"/>
    <w:rsid w:val="00F6493F"/>
    <w:rsid w:val="00F6513D"/>
    <w:rsid w:val="00F655A1"/>
    <w:rsid w:val="00F65A7B"/>
    <w:rsid w:val="00F67832"/>
    <w:rsid w:val="00F70C1B"/>
    <w:rsid w:val="00F71299"/>
    <w:rsid w:val="00F718D2"/>
    <w:rsid w:val="00F7369D"/>
    <w:rsid w:val="00F7388B"/>
    <w:rsid w:val="00F7423E"/>
    <w:rsid w:val="00F75308"/>
    <w:rsid w:val="00F755D7"/>
    <w:rsid w:val="00F761DE"/>
    <w:rsid w:val="00F76729"/>
    <w:rsid w:val="00F769FD"/>
    <w:rsid w:val="00F77732"/>
    <w:rsid w:val="00F77EDC"/>
    <w:rsid w:val="00F803DD"/>
    <w:rsid w:val="00F809D2"/>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5AB"/>
    <w:rsid w:val="00FC68EF"/>
    <w:rsid w:val="00FC6AF7"/>
    <w:rsid w:val="00FC6F4E"/>
    <w:rsid w:val="00FC7318"/>
    <w:rsid w:val="00FC761D"/>
    <w:rsid w:val="00FC79D1"/>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E1FEAC1"/>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EAB"/>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 w:type="character" w:styleId="Hyperlink">
    <w:name w:val="Hyperlink"/>
    <w:basedOn w:val="DefaultParagraphFont"/>
    <w:unhideWhenUsed/>
    <w:rsid w:val="00963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269966891">
      <w:bodyDiv w:val="1"/>
      <w:marLeft w:val="0"/>
      <w:marRight w:val="0"/>
      <w:marTop w:val="0"/>
      <w:marBottom w:val="0"/>
      <w:divBdr>
        <w:top w:val="none" w:sz="0" w:space="0" w:color="auto"/>
        <w:left w:val="none" w:sz="0" w:space="0" w:color="auto"/>
        <w:bottom w:val="none" w:sz="0" w:space="0" w:color="auto"/>
        <w:right w:val="none" w:sz="0" w:space="0" w:color="auto"/>
      </w:divBdr>
    </w:div>
    <w:div w:id="1302614520">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clerk@milescity-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7AFA-399B-493C-AC8D-AFF73F39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696</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Mary Rowe</cp:lastModifiedBy>
  <cp:revision>22</cp:revision>
  <cp:lastPrinted>2020-07-24T16:22:00Z</cp:lastPrinted>
  <dcterms:created xsi:type="dcterms:W3CDTF">2019-11-22T18:21:00Z</dcterms:created>
  <dcterms:modified xsi:type="dcterms:W3CDTF">2020-07-24T16:26:00Z</dcterms:modified>
</cp:coreProperties>
</file>